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7C11" w14:textId="72FE9F07" w:rsidR="00703CCB" w:rsidRPr="00A6327E" w:rsidRDefault="00703CCB" w:rsidP="00D74A6D">
      <w:pPr>
        <w:rPr>
          <w:rFonts w:asciiTheme="minorHAnsi" w:hAnsiTheme="minorHAnsi" w:cstheme="minorHAnsi"/>
          <w:sz w:val="22"/>
          <w:szCs w:val="22"/>
        </w:rPr>
      </w:pPr>
    </w:p>
    <w:p w14:paraId="2D27C8EE" w14:textId="6A540FD3" w:rsidR="00D74A6D" w:rsidRPr="00A6327E" w:rsidRDefault="00D74A6D" w:rsidP="00D74A6D">
      <w:pPr>
        <w:rPr>
          <w:rFonts w:asciiTheme="minorHAnsi" w:hAnsiTheme="minorHAnsi" w:cstheme="minorHAnsi"/>
          <w:sz w:val="22"/>
          <w:szCs w:val="22"/>
        </w:rPr>
      </w:pPr>
    </w:p>
    <w:p w14:paraId="62EF499D" w14:textId="568202AB" w:rsidR="00D74A6D" w:rsidRPr="00A6327E" w:rsidRDefault="00D74A6D" w:rsidP="000A6467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BD20F65" w14:textId="56746F14" w:rsidR="00D74A6D" w:rsidRPr="00A6327E" w:rsidRDefault="00D74A6D" w:rsidP="000A6467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A6327E">
        <w:rPr>
          <w:rFonts w:asciiTheme="minorHAnsi" w:hAnsiTheme="minorHAnsi" w:cstheme="minorHAnsi"/>
          <w:b/>
          <w:bCs/>
          <w:sz w:val="28"/>
          <w:szCs w:val="28"/>
          <w:lang w:val="pl-PL"/>
        </w:rPr>
        <w:t>LIST INTENCYJNY</w:t>
      </w:r>
    </w:p>
    <w:p w14:paraId="4BD635B2" w14:textId="73D6C8ED" w:rsidR="000A6467" w:rsidRPr="00A6327E" w:rsidRDefault="000A6467" w:rsidP="000A6467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</w:p>
    <w:p w14:paraId="11E70F15" w14:textId="77777777" w:rsidR="000A6467" w:rsidRPr="00A6327E" w:rsidRDefault="000A6467" w:rsidP="000A6467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34A54DD0" w14:textId="77777777" w:rsidR="00D74A6D" w:rsidRPr="00A6327E" w:rsidRDefault="00D74A6D" w:rsidP="00D74A6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4A70046" w14:textId="50F045A3" w:rsidR="00D74A6D" w:rsidRPr="00A6327E" w:rsidRDefault="00D74A6D" w:rsidP="00905BFD">
      <w:pPr>
        <w:tabs>
          <w:tab w:val="left" w:pos="2160"/>
          <w:tab w:val="left" w:pos="5580"/>
        </w:tabs>
        <w:rPr>
          <w:rFonts w:asciiTheme="minorHAnsi" w:hAnsiTheme="minorHAnsi" w:cstheme="minorHAnsi"/>
          <w:sz w:val="22"/>
          <w:szCs w:val="22"/>
          <w:lang w:val="pl-PL"/>
        </w:rPr>
      </w:pPr>
      <w:r w:rsidRPr="00A6327E">
        <w:rPr>
          <w:rFonts w:asciiTheme="minorHAnsi" w:hAnsiTheme="minorHAnsi" w:cstheme="minorHAnsi"/>
          <w:sz w:val="22"/>
          <w:szCs w:val="22"/>
          <w:lang w:val="pl-PL"/>
        </w:rPr>
        <w:t>zawarty dnia ………………………………</w:t>
      </w:r>
      <w:r w:rsidR="000A6467" w:rsidRPr="00A6327E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Pr="00A6327E">
        <w:rPr>
          <w:rFonts w:asciiTheme="minorHAnsi" w:hAnsiTheme="minorHAnsi" w:cstheme="minorHAnsi"/>
          <w:sz w:val="22"/>
          <w:szCs w:val="22"/>
          <w:lang w:val="pl-PL"/>
        </w:rPr>
        <w:t>………</w:t>
      </w:r>
      <w:r w:rsidR="000A6467" w:rsidRPr="00A6327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6327E">
        <w:rPr>
          <w:rFonts w:asciiTheme="minorHAnsi" w:hAnsiTheme="minorHAnsi" w:cstheme="minorHAnsi"/>
          <w:sz w:val="22"/>
          <w:szCs w:val="22"/>
          <w:lang w:val="pl-PL"/>
        </w:rPr>
        <w:t xml:space="preserve"> w</w:t>
      </w:r>
      <w:r w:rsidR="000A6467" w:rsidRPr="00A6327E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Pr="00A6327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</w:t>
      </w:r>
      <w:r w:rsidR="000A6467" w:rsidRPr="00A6327E">
        <w:rPr>
          <w:rFonts w:asciiTheme="minorHAnsi" w:hAnsiTheme="minorHAnsi" w:cstheme="minorHAnsi"/>
          <w:sz w:val="22"/>
          <w:szCs w:val="22"/>
          <w:lang w:val="pl-PL"/>
        </w:rPr>
        <w:t>……………</w:t>
      </w:r>
      <w:r w:rsidRPr="00A6327E">
        <w:rPr>
          <w:rFonts w:asciiTheme="minorHAnsi" w:hAnsiTheme="minorHAnsi" w:cstheme="minorHAnsi"/>
          <w:sz w:val="22"/>
          <w:szCs w:val="22"/>
          <w:lang w:val="pl-PL"/>
        </w:rPr>
        <w:t>………..</w:t>
      </w:r>
      <w:r w:rsidR="000A6467" w:rsidRPr="00A6327E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Pr="00A6327E">
        <w:rPr>
          <w:rFonts w:asciiTheme="minorHAnsi" w:hAnsiTheme="minorHAnsi" w:cstheme="minorHAnsi"/>
          <w:sz w:val="22"/>
          <w:szCs w:val="22"/>
          <w:lang w:val="pl-PL"/>
        </w:rPr>
        <w:t>pomiędzy</w:t>
      </w:r>
      <w:r w:rsidRPr="00A6327E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6327E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A6327E">
        <w:rPr>
          <w:rFonts w:asciiTheme="minorHAnsi" w:hAnsiTheme="minorHAnsi" w:cstheme="minorHAnsi"/>
          <w:lang w:val="pl-PL"/>
        </w:rPr>
        <w:t>(data)</w:t>
      </w:r>
      <w:r w:rsidRPr="00A6327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6327E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A6327E">
        <w:rPr>
          <w:rFonts w:asciiTheme="minorHAnsi" w:hAnsiTheme="minorHAnsi" w:cstheme="minorHAnsi"/>
          <w:lang w:val="pl-PL"/>
        </w:rPr>
        <w:t>(miejscowość)</w:t>
      </w:r>
    </w:p>
    <w:p w14:paraId="55C263DB" w14:textId="77777777" w:rsidR="00D74A6D" w:rsidRPr="00A6327E" w:rsidRDefault="00D74A6D" w:rsidP="00905BFD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D7DAE04" w14:textId="6CAC783A" w:rsidR="00D74A6D" w:rsidRPr="00A6327E" w:rsidRDefault="00D74A6D" w:rsidP="00905BFD">
      <w:pPr>
        <w:jc w:val="center"/>
        <w:rPr>
          <w:rFonts w:asciiTheme="minorHAnsi" w:hAnsiTheme="minorHAnsi" w:cstheme="minorHAnsi"/>
          <w:lang w:val="pl-PL"/>
        </w:rPr>
      </w:pPr>
      <w:r w:rsidRPr="00A6327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0A6467" w:rsidRPr="00A6327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</w:t>
      </w:r>
      <w:r w:rsidRPr="00A6327E">
        <w:rPr>
          <w:rFonts w:asciiTheme="minorHAnsi" w:hAnsiTheme="minorHAnsi" w:cstheme="minorHAnsi"/>
          <w:sz w:val="22"/>
          <w:szCs w:val="22"/>
          <w:lang w:val="pl-PL"/>
        </w:rPr>
        <w:t>………</w:t>
      </w:r>
      <w:r w:rsidRPr="00A6327E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6327E">
        <w:rPr>
          <w:rFonts w:asciiTheme="minorHAnsi" w:hAnsiTheme="minorHAnsi" w:cstheme="minorHAnsi"/>
          <w:lang w:val="pl-PL"/>
        </w:rPr>
        <w:t>(dane Wnioskodawcy: nazwa, adres)</w:t>
      </w:r>
    </w:p>
    <w:p w14:paraId="798980AE" w14:textId="77777777" w:rsidR="00D74A6D" w:rsidRPr="00A6327E" w:rsidRDefault="00D74A6D" w:rsidP="00905BFD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B1A7A04" w14:textId="2B67AB89" w:rsidR="00D74A6D" w:rsidRPr="00A6327E" w:rsidRDefault="00D74A6D" w:rsidP="000A6467">
      <w:pPr>
        <w:rPr>
          <w:rFonts w:asciiTheme="minorHAnsi" w:hAnsiTheme="minorHAnsi" w:cstheme="minorHAnsi"/>
          <w:lang w:val="pl-PL"/>
        </w:rPr>
      </w:pPr>
      <w:r w:rsidRPr="00A6327E">
        <w:rPr>
          <w:rFonts w:asciiTheme="minorHAnsi" w:hAnsiTheme="minorHAnsi" w:cstheme="minorHAnsi"/>
          <w:sz w:val="22"/>
          <w:szCs w:val="22"/>
          <w:lang w:val="pl-PL"/>
        </w:rPr>
        <w:t>reprezentowanym przez</w:t>
      </w:r>
      <w:r w:rsidR="000A6467" w:rsidRPr="00A6327E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Pr="00A6327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</w:t>
      </w:r>
      <w:r w:rsidR="00905BFD" w:rsidRPr="00A6327E">
        <w:rPr>
          <w:rFonts w:asciiTheme="minorHAnsi" w:hAnsiTheme="minorHAnsi" w:cstheme="minorHAnsi"/>
          <w:sz w:val="22"/>
          <w:szCs w:val="22"/>
          <w:lang w:val="pl-PL"/>
        </w:rPr>
        <w:t>….</w:t>
      </w:r>
      <w:r w:rsidRPr="00A6327E">
        <w:rPr>
          <w:rFonts w:asciiTheme="minorHAnsi" w:hAnsiTheme="minorHAnsi" w:cstheme="minorHAnsi"/>
          <w:sz w:val="22"/>
          <w:szCs w:val="22"/>
          <w:lang w:val="pl-PL"/>
        </w:rPr>
        <w:t>……………………</w:t>
      </w:r>
      <w:r w:rsidR="000A6467" w:rsidRPr="00A6327E">
        <w:rPr>
          <w:rFonts w:asciiTheme="minorHAnsi" w:hAnsiTheme="minorHAnsi" w:cstheme="minorHAnsi"/>
          <w:sz w:val="22"/>
          <w:szCs w:val="22"/>
          <w:lang w:val="pl-PL"/>
        </w:rPr>
        <w:t>………………</w:t>
      </w:r>
      <w:r w:rsidRPr="00A6327E">
        <w:rPr>
          <w:rFonts w:asciiTheme="minorHAnsi" w:hAnsiTheme="minorHAnsi" w:cstheme="minorHAnsi"/>
          <w:sz w:val="22"/>
          <w:szCs w:val="22"/>
          <w:lang w:val="pl-PL"/>
        </w:rPr>
        <w:t>……………………</w:t>
      </w:r>
      <w:r w:rsidRPr="00A6327E">
        <w:rPr>
          <w:rFonts w:asciiTheme="minorHAnsi" w:hAnsiTheme="minorHAnsi" w:cstheme="minorHAnsi"/>
          <w:sz w:val="22"/>
          <w:szCs w:val="22"/>
          <w:lang w:val="pl-PL"/>
        </w:rPr>
        <w:br/>
      </w:r>
      <w:r w:rsidR="000A6467" w:rsidRPr="00A6327E">
        <w:rPr>
          <w:rFonts w:asciiTheme="minorHAnsi" w:hAnsiTheme="minorHAnsi" w:cstheme="minorHAnsi"/>
          <w:lang w:val="pl-PL"/>
        </w:rPr>
        <w:t xml:space="preserve">                                         </w:t>
      </w:r>
      <w:r w:rsidRPr="00A6327E">
        <w:rPr>
          <w:rFonts w:asciiTheme="minorHAnsi" w:hAnsiTheme="minorHAnsi" w:cstheme="minorHAnsi"/>
          <w:lang w:val="pl-PL"/>
        </w:rPr>
        <w:t>(imię i nazwisko osoby reprezentującej)</w:t>
      </w:r>
    </w:p>
    <w:p w14:paraId="687DEBD8" w14:textId="77777777" w:rsidR="00905BFD" w:rsidRPr="00A6327E" w:rsidRDefault="00905BFD" w:rsidP="00D74A6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1C7A706" w14:textId="1FCF22FC" w:rsidR="00D74A6D" w:rsidRPr="00A6327E" w:rsidRDefault="00D74A6D" w:rsidP="00D74A6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A6327E">
        <w:rPr>
          <w:rFonts w:asciiTheme="minorHAnsi" w:hAnsiTheme="minorHAnsi" w:cstheme="minorHAnsi"/>
          <w:sz w:val="22"/>
          <w:szCs w:val="22"/>
          <w:lang w:val="pl-PL"/>
        </w:rPr>
        <w:t xml:space="preserve">zwanym/zwaną dalej </w:t>
      </w:r>
      <w:r w:rsidRPr="00A6327E">
        <w:rPr>
          <w:rFonts w:asciiTheme="minorHAnsi" w:hAnsiTheme="minorHAnsi" w:cstheme="minorHAnsi"/>
          <w:b/>
          <w:bCs/>
          <w:sz w:val="22"/>
          <w:szCs w:val="22"/>
          <w:lang w:val="pl-PL"/>
        </w:rPr>
        <w:t>WNIOSKODAWCĄ</w:t>
      </w:r>
    </w:p>
    <w:p w14:paraId="535F542A" w14:textId="77777777" w:rsidR="00D74A6D" w:rsidRPr="00A6327E" w:rsidRDefault="00D74A6D" w:rsidP="00D74A6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B2CB7F0" w14:textId="77777777" w:rsidR="00D74A6D" w:rsidRPr="00A6327E" w:rsidRDefault="00D74A6D" w:rsidP="00D74A6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6327E">
        <w:rPr>
          <w:rFonts w:asciiTheme="minorHAnsi" w:hAnsiTheme="minorHAnsi" w:cstheme="minorHAnsi"/>
          <w:sz w:val="22"/>
          <w:szCs w:val="22"/>
          <w:lang w:val="pl-PL"/>
        </w:rPr>
        <w:t>a</w:t>
      </w:r>
    </w:p>
    <w:p w14:paraId="45164090" w14:textId="77777777" w:rsidR="00C40C14" w:rsidRPr="00A6327E" w:rsidRDefault="00C40C14" w:rsidP="00D74A6D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05D9ACDC" w14:textId="2F8D3E2F" w:rsidR="00D74A6D" w:rsidRPr="00A6327E" w:rsidRDefault="00D74A6D" w:rsidP="00D74A6D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A6327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Pr="00A6327E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6327E">
        <w:rPr>
          <w:rFonts w:asciiTheme="minorHAnsi" w:hAnsiTheme="minorHAnsi" w:cstheme="minorHAnsi"/>
          <w:lang w:val="pl-PL"/>
        </w:rPr>
        <w:t>(dane Partnera: nazwa, adres)</w:t>
      </w:r>
    </w:p>
    <w:p w14:paraId="0AC9193D" w14:textId="77777777" w:rsidR="00D74A6D" w:rsidRPr="00A6327E" w:rsidRDefault="00D74A6D" w:rsidP="00D74A6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6E9C364" w14:textId="77777777" w:rsidR="00C40C14" w:rsidRPr="00A6327E" w:rsidRDefault="00D74A6D" w:rsidP="000A6467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pl-PL"/>
        </w:rPr>
      </w:pPr>
      <w:r w:rsidRPr="00A6327E">
        <w:rPr>
          <w:rFonts w:asciiTheme="minorHAnsi" w:hAnsiTheme="minorHAnsi" w:cstheme="minorHAnsi"/>
          <w:sz w:val="22"/>
          <w:szCs w:val="22"/>
          <w:lang w:val="pl-PL"/>
        </w:rPr>
        <w:t xml:space="preserve">reprezentowanym przez (w przypadku osoby prawnej) </w:t>
      </w:r>
    </w:p>
    <w:p w14:paraId="5FD9FE2B" w14:textId="1F8C0962" w:rsidR="00D74A6D" w:rsidRPr="00A6327E" w:rsidRDefault="00D74A6D" w:rsidP="000A6467">
      <w:pPr>
        <w:tabs>
          <w:tab w:val="left" w:pos="5670"/>
        </w:tabs>
        <w:rPr>
          <w:rFonts w:asciiTheme="minorHAnsi" w:hAnsiTheme="minorHAnsi" w:cstheme="minorHAnsi"/>
          <w:lang w:val="pl-PL"/>
        </w:rPr>
      </w:pPr>
      <w:r w:rsidRPr="00A6327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</w:t>
      </w:r>
      <w:r w:rsidRPr="00A6327E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6327E">
        <w:rPr>
          <w:rFonts w:asciiTheme="minorHAnsi" w:hAnsiTheme="minorHAnsi" w:cstheme="minorHAnsi"/>
          <w:lang w:val="pl-PL"/>
        </w:rPr>
        <w:t>(imię i nazwisko osoby reprezentującej)</w:t>
      </w:r>
    </w:p>
    <w:p w14:paraId="5A50C586" w14:textId="77777777" w:rsidR="00C40C14" w:rsidRPr="00A6327E" w:rsidRDefault="00C40C14" w:rsidP="000A6467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pl-PL"/>
        </w:rPr>
      </w:pPr>
    </w:p>
    <w:p w14:paraId="48F89CA0" w14:textId="77777777" w:rsidR="00D74A6D" w:rsidRPr="00A6327E" w:rsidRDefault="00D74A6D" w:rsidP="00D74A6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6327E">
        <w:rPr>
          <w:rFonts w:asciiTheme="minorHAnsi" w:hAnsiTheme="minorHAnsi" w:cstheme="minorHAnsi"/>
          <w:sz w:val="22"/>
          <w:szCs w:val="22"/>
          <w:lang w:val="pl-PL"/>
        </w:rPr>
        <w:t xml:space="preserve">zwanym/zwaną dalej </w:t>
      </w:r>
      <w:r w:rsidRPr="00A6327E">
        <w:rPr>
          <w:rFonts w:asciiTheme="minorHAnsi" w:hAnsiTheme="minorHAnsi" w:cstheme="minorHAnsi"/>
          <w:b/>
          <w:bCs/>
          <w:sz w:val="22"/>
          <w:szCs w:val="22"/>
          <w:lang w:val="pl-PL"/>
        </w:rPr>
        <w:t>PARTNEREM</w:t>
      </w:r>
      <w:r w:rsidRPr="00A6327E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049D7A46" w14:textId="77777777" w:rsidR="00D74A6D" w:rsidRPr="00A6327E" w:rsidRDefault="00D74A6D" w:rsidP="00D74A6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868823C" w14:textId="1AB088F6" w:rsidR="00D74A6D" w:rsidRPr="00A6327E" w:rsidRDefault="00D74A6D" w:rsidP="00D74A6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1831279" w14:textId="1C685BEA" w:rsidR="00C40C14" w:rsidRPr="00A6327E" w:rsidRDefault="00C40C14" w:rsidP="00D74A6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4DC6C59" w14:textId="67353DDD" w:rsidR="00C40C14" w:rsidRPr="00A6327E" w:rsidRDefault="00C40C14" w:rsidP="00D74A6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0933595" w14:textId="77777777" w:rsidR="00C40C14" w:rsidRPr="00A6327E" w:rsidRDefault="00C40C14" w:rsidP="00D74A6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C58F11E" w14:textId="77777777" w:rsidR="00D74A6D" w:rsidRPr="00A6327E" w:rsidRDefault="00D74A6D" w:rsidP="00D74A6D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A6327E">
        <w:rPr>
          <w:rFonts w:asciiTheme="minorHAnsi" w:hAnsiTheme="minorHAnsi" w:cstheme="minorHAnsi"/>
          <w:b/>
          <w:bCs/>
          <w:sz w:val="22"/>
          <w:szCs w:val="22"/>
          <w:lang w:val="pl-PL"/>
        </w:rPr>
        <w:t>§ 1</w:t>
      </w:r>
    </w:p>
    <w:p w14:paraId="0B26E405" w14:textId="77777777" w:rsidR="00D74A6D" w:rsidRPr="00A6327E" w:rsidRDefault="00D74A6D" w:rsidP="00D74A6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6327E">
        <w:rPr>
          <w:rFonts w:asciiTheme="minorHAnsi" w:hAnsiTheme="minorHAnsi" w:cstheme="minorHAnsi"/>
          <w:sz w:val="22"/>
          <w:szCs w:val="22"/>
          <w:lang w:val="pl-PL"/>
        </w:rPr>
        <w:t xml:space="preserve">Przedmiotem partnerstwa pomiędzy Wnioskodawcą a Partnerem projektu, będzie produkcja dążącą do premiery spektaklu pod nazwą </w:t>
      </w:r>
    </w:p>
    <w:p w14:paraId="6E06384E" w14:textId="214BC876" w:rsidR="00D74A6D" w:rsidRPr="00A6327E" w:rsidRDefault="00D74A6D" w:rsidP="005348E5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6327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……………………………………………………………………………………………………………………………………………………,</w:t>
      </w:r>
      <w:r w:rsidRPr="00A6327E">
        <w:rPr>
          <w:rFonts w:asciiTheme="minorHAnsi" w:hAnsiTheme="minorHAnsi" w:cstheme="minorHAnsi"/>
          <w:sz w:val="22"/>
          <w:szCs w:val="22"/>
          <w:lang w:val="pl-PL"/>
        </w:rPr>
        <w:br/>
      </w:r>
      <w:r w:rsidR="005348E5">
        <w:rPr>
          <w:rFonts w:asciiTheme="minorHAnsi" w:hAnsiTheme="minorHAnsi" w:cstheme="minorHAnsi"/>
          <w:lang w:val="pl-PL"/>
        </w:rPr>
        <w:t xml:space="preserve">                                     </w:t>
      </w:r>
      <w:r w:rsidRPr="00A6327E">
        <w:rPr>
          <w:rFonts w:asciiTheme="minorHAnsi" w:hAnsiTheme="minorHAnsi" w:cstheme="minorHAnsi"/>
          <w:lang w:val="pl-PL"/>
        </w:rPr>
        <w:t>(nazwa spektaklu)</w:t>
      </w:r>
    </w:p>
    <w:p w14:paraId="389F0363" w14:textId="77777777" w:rsidR="000A6467" w:rsidRPr="00A6327E" w:rsidRDefault="00D74A6D" w:rsidP="000A646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6327E">
        <w:rPr>
          <w:rFonts w:asciiTheme="minorHAnsi" w:hAnsiTheme="minorHAnsi" w:cstheme="minorHAnsi"/>
          <w:sz w:val="22"/>
          <w:szCs w:val="22"/>
          <w:lang w:val="pl-PL"/>
        </w:rPr>
        <w:t>na realizację którego Wnioskodawca ubiega się o dofinansowanie z programu „Zamówienia Choreograficzne 2023” będącym programem własnym Narodowego Instytutu Muzyki i Tańca. Planowana premiera odbędzie się w</w:t>
      </w:r>
    </w:p>
    <w:p w14:paraId="7FAAF3C8" w14:textId="29682048" w:rsidR="00D74A6D" w:rsidRPr="00A6327E" w:rsidRDefault="00D74A6D" w:rsidP="000A646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6327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  <w:r w:rsidR="000A6467" w:rsidRPr="00A6327E">
        <w:rPr>
          <w:rFonts w:asciiTheme="minorHAnsi" w:hAnsiTheme="minorHAnsi" w:cstheme="minorHAnsi"/>
          <w:sz w:val="22"/>
          <w:szCs w:val="22"/>
          <w:lang w:val="pl-PL"/>
        </w:rPr>
        <w:t>………………………………</w:t>
      </w:r>
      <w:r w:rsidRPr="00A6327E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6327E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A6327E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A6327E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A6327E">
        <w:rPr>
          <w:rFonts w:asciiTheme="minorHAnsi" w:hAnsiTheme="minorHAnsi" w:cstheme="minorHAnsi"/>
          <w:sz w:val="22"/>
          <w:szCs w:val="22"/>
          <w:lang w:val="pl-PL"/>
        </w:rPr>
        <w:tab/>
      </w:r>
      <w:r w:rsidR="000A6467" w:rsidRPr="00A6327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A6467" w:rsidRPr="00A6327E">
        <w:rPr>
          <w:rFonts w:asciiTheme="minorHAnsi" w:hAnsiTheme="minorHAnsi" w:cstheme="minorHAnsi"/>
          <w:lang w:val="pl-PL"/>
        </w:rPr>
        <w:t xml:space="preserve"> </w:t>
      </w:r>
      <w:r w:rsidRPr="00A6327E">
        <w:rPr>
          <w:rFonts w:asciiTheme="minorHAnsi" w:hAnsiTheme="minorHAnsi" w:cstheme="minorHAnsi"/>
          <w:lang w:val="pl-PL"/>
        </w:rPr>
        <w:t>(miejsce, miejscowość i data)</w:t>
      </w:r>
    </w:p>
    <w:p w14:paraId="5C572BC7" w14:textId="77777777" w:rsidR="00D74A6D" w:rsidRPr="00A6327E" w:rsidRDefault="00D74A6D" w:rsidP="00D74A6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7374F55" w14:textId="77777777" w:rsidR="00D74A6D" w:rsidRPr="00A6327E" w:rsidRDefault="00D74A6D" w:rsidP="00D74A6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FEB21C8" w14:textId="77777777" w:rsidR="00D74A6D" w:rsidRPr="00A6327E" w:rsidRDefault="00D74A6D" w:rsidP="00D74A6D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A6327E">
        <w:rPr>
          <w:rFonts w:asciiTheme="minorHAnsi" w:hAnsiTheme="minorHAnsi" w:cstheme="minorHAnsi"/>
          <w:b/>
          <w:bCs/>
          <w:sz w:val="22"/>
          <w:szCs w:val="22"/>
          <w:lang w:val="pl-PL"/>
        </w:rPr>
        <w:t>§ 2</w:t>
      </w:r>
    </w:p>
    <w:p w14:paraId="3A7BCE72" w14:textId="5745105B" w:rsidR="00D74A6D" w:rsidRPr="00A6327E" w:rsidRDefault="00D74A6D" w:rsidP="00D74A6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6327E">
        <w:rPr>
          <w:rFonts w:asciiTheme="minorHAnsi" w:hAnsiTheme="minorHAnsi" w:cstheme="minorHAnsi"/>
          <w:sz w:val="22"/>
          <w:szCs w:val="22"/>
          <w:lang w:val="pl-PL"/>
        </w:rPr>
        <w:t>Wnioskodawca przedstawił Partnerowi, a Partner zapoznał się i zaakceptował założenia Projektu, koncepcję dotyczącą spójności i wartości artystycznej, planowany budżet oraz harmonogram prac realizacji przedsięwzięcia, w szczególności datę i miejsce premiery Spektaklu.</w:t>
      </w:r>
    </w:p>
    <w:p w14:paraId="0F9145C8" w14:textId="532ED183" w:rsidR="00C40C14" w:rsidRPr="00A6327E" w:rsidRDefault="00C40C14" w:rsidP="00D74A6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6286FD9" w14:textId="77777777" w:rsidR="00C40C14" w:rsidRPr="00A6327E" w:rsidRDefault="00C40C14" w:rsidP="00D74A6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C33D58A" w14:textId="77777777" w:rsidR="000A6467" w:rsidRPr="00A6327E" w:rsidRDefault="000A6467" w:rsidP="00D74A6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AABCE9F" w14:textId="77777777" w:rsidR="00D74A6D" w:rsidRPr="00A6327E" w:rsidRDefault="00D74A6D" w:rsidP="00D74A6D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A6327E">
        <w:rPr>
          <w:rFonts w:asciiTheme="minorHAnsi" w:hAnsiTheme="minorHAnsi" w:cstheme="minorHAnsi"/>
          <w:b/>
          <w:bCs/>
          <w:sz w:val="22"/>
          <w:szCs w:val="22"/>
          <w:lang w:val="pl-PL"/>
        </w:rPr>
        <w:lastRenderedPageBreak/>
        <w:t>§ 3</w:t>
      </w:r>
    </w:p>
    <w:p w14:paraId="6C22701E" w14:textId="2FDAE525" w:rsidR="00D74A6D" w:rsidRPr="00A6327E" w:rsidRDefault="00D74A6D" w:rsidP="00D74A6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6327E">
        <w:rPr>
          <w:rFonts w:asciiTheme="minorHAnsi" w:hAnsiTheme="minorHAnsi" w:cstheme="minorHAnsi"/>
          <w:sz w:val="22"/>
          <w:szCs w:val="22"/>
          <w:lang w:val="pl-PL"/>
        </w:rPr>
        <w:t>Szczegółowy zakres praw, zadań i obowiązków Wnioskodawcy i Partnera dotyczących współpracy w ramach projektu będzie przedmiotem oddzielnej umowy, zawartej przez Wnioskodawcę i Partnera po otrzymaniu przez Wnioskodawcę dofinansowania z</w:t>
      </w:r>
      <w:r w:rsidR="00C40C14" w:rsidRPr="00A6327E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A6327E">
        <w:rPr>
          <w:rFonts w:asciiTheme="minorHAnsi" w:hAnsiTheme="minorHAnsi" w:cstheme="minorHAnsi"/>
          <w:sz w:val="22"/>
          <w:szCs w:val="22"/>
          <w:lang w:val="pl-PL"/>
        </w:rPr>
        <w:t>programu „Zamówienia Choreograficzne 2023. Kopia umowa będzie stanowiła załącznik do umowy z Organizatorem programu.</w:t>
      </w:r>
    </w:p>
    <w:p w14:paraId="64438B4A" w14:textId="77777777" w:rsidR="000A6467" w:rsidRPr="00A6327E" w:rsidRDefault="000A6467" w:rsidP="00D74A6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0341E3F" w14:textId="77777777" w:rsidR="00D74A6D" w:rsidRPr="00A6327E" w:rsidRDefault="00D74A6D" w:rsidP="00D74A6D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A6327E">
        <w:rPr>
          <w:rFonts w:asciiTheme="minorHAnsi" w:hAnsiTheme="minorHAnsi" w:cstheme="minorHAnsi"/>
          <w:b/>
          <w:bCs/>
          <w:sz w:val="22"/>
          <w:szCs w:val="22"/>
          <w:lang w:val="pl-PL"/>
        </w:rPr>
        <w:t>§ 4</w:t>
      </w:r>
    </w:p>
    <w:p w14:paraId="6A79075D" w14:textId="77777777" w:rsidR="00D74A6D" w:rsidRPr="00A6327E" w:rsidRDefault="00D74A6D" w:rsidP="00C40C14">
      <w:pPr>
        <w:pStyle w:val="Akapitzlist"/>
        <w:numPr>
          <w:ilvl w:val="0"/>
          <w:numId w:val="84"/>
        </w:numPr>
        <w:autoSpaceDE/>
        <w:autoSpaceDN/>
        <w:adjustRightInd/>
        <w:spacing w:line="259" w:lineRule="auto"/>
        <w:ind w:left="357" w:hanging="357"/>
        <w:mirrorIndents/>
        <w:jc w:val="both"/>
        <w:outlineLvl w:val="0"/>
        <w:rPr>
          <w:rFonts w:asciiTheme="minorHAnsi" w:hAnsiTheme="minorHAnsi" w:cstheme="minorHAnsi"/>
          <w:sz w:val="22"/>
          <w:szCs w:val="22"/>
          <w:lang w:val="pl-PL"/>
        </w:rPr>
      </w:pPr>
      <w:r w:rsidRPr="00A6327E">
        <w:rPr>
          <w:rFonts w:asciiTheme="minorHAnsi" w:hAnsiTheme="minorHAnsi" w:cstheme="minorHAnsi"/>
          <w:sz w:val="22"/>
          <w:szCs w:val="22"/>
          <w:lang w:val="pl-PL"/>
        </w:rPr>
        <w:t>Niniejszy list intencyjny stanowi deklarację Wnioskodawcy i Partnera do podjęcia ze sobą współpracy w ramach realizacji projektu.</w:t>
      </w:r>
    </w:p>
    <w:p w14:paraId="401C68A2" w14:textId="77777777" w:rsidR="00D74A6D" w:rsidRPr="00A6327E" w:rsidRDefault="00D74A6D" w:rsidP="00C40C14">
      <w:pPr>
        <w:pStyle w:val="Akapitzlist"/>
        <w:numPr>
          <w:ilvl w:val="0"/>
          <w:numId w:val="84"/>
        </w:numPr>
        <w:autoSpaceDE/>
        <w:autoSpaceDN/>
        <w:adjustRightInd/>
        <w:spacing w:line="259" w:lineRule="auto"/>
        <w:ind w:left="357" w:hanging="357"/>
        <w:mirrorIndents/>
        <w:jc w:val="both"/>
        <w:outlineLvl w:val="0"/>
        <w:rPr>
          <w:rFonts w:asciiTheme="minorHAnsi" w:hAnsiTheme="minorHAnsi" w:cstheme="minorHAnsi"/>
          <w:sz w:val="22"/>
          <w:szCs w:val="22"/>
          <w:lang w:val="pl-PL"/>
        </w:rPr>
      </w:pPr>
      <w:r w:rsidRPr="00A6327E">
        <w:rPr>
          <w:rFonts w:asciiTheme="minorHAnsi" w:hAnsiTheme="minorHAnsi" w:cstheme="minorHAnsi"/>
          <w:sz w:val="22"/>
          <w:szCs w:val="22"/>
          <w:lang w:val="pl-PL"/>
        </w:rPr>
        <w:t>Niniejszy list intencyjny został sporządzony w dwóch jednobrzmiących egzemplarzach, po jednym dla Wnioskodawcy i Partnera.</w:t>
      </w:r>
    </w:p>
    <w:p w14:paraId="1CE6DBA8" w14:textId="77777777" w:rsidR="00D74A6D" w:rsidRPr="00A6327E" w:rsidRDefault="00D74A6D" w:rsidP="00C40C14">
      <w:pPr>
        <w:pStyle w:val="Akapitzlist"/>
        <w:numPr>
          <w:ilvl w:val="0"/>
          <w:numId w:val="84"/>
        </w:numPr>
        <w:autoSpaceDE/>
        <w:autoSpaceDN/>
        <w:adjustRightInd/>
        <w:spacing w:line="259" w:lineRule="auto"/>
        <w:ind w:left="357" w:hanging="357"/>
        <w:mirrorIndents/>
        <w:jc w:val="both"/>
        <w:outlineLvl w:val="0"/>
        <w:rPr>
          <w:rFonts w:asciiTheme="minorHAnsi" w:hAnsiTheme="minorHAnsi" w:cstheme="minorHAnsi"/>
          <w:sz w:val="22"/>
          <w:szCs w:val="22"/>
          <w:lang w:val="pl-PL"/>
        </w:rPr>
      </w:pPr>
      <w:r w:rsidRPr="00A6327E">
        <w:rPr>
          <w:rFonts w:asciiTheme="minorHAnsi" w:hAnsiTheme="minorHAnsi" w:cstheme="minorHAnsi"/>
          <w:sz w:val="22"/>
          <w:szCs w:val="22"/>
          <w:lang w:val="pl-PL"/>
        </w:rPr>
        <w:t>W przypadku odstąpienia od deklaracji współpracy któregoś z podmiotów, unieważnienie listu intencyjnego wymaga potwierdzenia pisemnego podpisanego przez Wnioskodawcę i Partnera.</w:t>
      </w:r>
    </w:p>
    <w:p w14:paraId="5F857679" w14:textId="77777777" w:rsidR="00D74A6D" w:rsidRPr="00A6327E" w:rsidRDefault="00D74A6D" w:rsidP="00C40C14">
      <w:pPr>
        <w:pStyle w:val="Akapitzlist"/>
        <w:numPr>
          <w:ilvl w:val="0"/>
          <w:numId w:val="84"/>
        </w:numPr>
        <w:autoSpaceDE/>
        <w:autoSpaceDN/>
        <w:adjustRightInd/>
        <w:spacing w:line="259" w:lineRule="auto"/>
        <w:ind w:left="357" w:hanging="357"/>
        <w:mirrorIndents/>
        <w:jc w:val="both"/>
        <w:outlineLvl w:val="0"/>
        <w:rPr>
          <w:rFonts w:asciiTheme="minorHAnsi" w:hAnsiTheme="minorHAnsi" w:cstheme="minorHAnsi"/>
          <w:sz w:val="22"/>
          <w:szCs w:val="22"/>
          <w:lang w:val="pl-PL"/>
        </w:rPr>
      </w:pPr>
      <w:r w:rsidRPr="00A6327E">
        <w:rPr>
          <w:rFonts w:asciiTheme="minorHAnsi" w:hAnsiTheme="minorHAnsi" w:cstheme="minorHAnsi"/>
          <w:sz w:val="22"/>
          <w:szCs w:val="22"/>
          <w:lang w:val="pl-PL"/>
        </w:rPr>
        <w:t>Postanowienia niniejszego listu wchodzą w życie z dniem podpisania.</w:t>
      </w:r>
    </w:p>
    <w:p w14:paraId="1E1EF3E0" w14:textId="77777777" w:rsidR="00D74A6D" w:rsidRPr="00A6327E" w:rsidRDefault="00D74A6D" w:rsidP="00D74A6D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47E8BC7" w14:textId="77777777" w:rsidR="00D74A6D" w:rsidRPr="00A6327E" w:rsidRDefault="00D74A6D" w:rsidP="00D74A6D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5C51C00" w14:textId="77777777" w:rsidR="00D74A6D" w:rsidRPr="00A6327E" w:rsidRDefault="00D74A6D" w:rsidP="00D74A6D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5CFE326" w14:textId="77777777" w:rsidR="00D74A6D" w:rsidRPr="00A6327E" w:rsidRDefault="00D74A6D" w:rsidP="00D74A6D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349F6A7" w14:textId="77777777" w:rsidR="00D74A6D" w:rsidRPr="00A6327E" w:rsidRDefault="00D74A6D" w:rsidP="00D74A6D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7885A4F" w14:textId="77777777" w:rsidR="00D74A6D" w:rsidRPr="00A6327E" w:rsidRDefault="00D74A6D" w:rsidP="00D74A6D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4FD42EB" w14:textId="77777777" w:rsidR="00D74A6D" w:rsidRPr="00A6327E" w:rsidRDefault="00D74A6D" w:rsidP="00D74A6D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2FD1061" w14:textId="4527082A" w:rsidR="00D74A6D" w:rsidRPr="00A6327E" w:rsidRDefault="00D74A6D" w:rsidP="00D74A6D">
      <w:pPr>
        <w:pStyle w:val="Akapitzlist"/>
        <w:tabs>
          <w:tab w:val="left" w:pos="6030"/>
        </w:tabs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6327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</w:t>
      </w:r>
      <w:r w:rsidRPr="00A6327E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…………………………………………………</w:t>
      </w:r>
    </w:p>
    <w:p w14:paraId="716A3F5D" w14:textId="3621DEBD" w:rsidR="00D74A6D" w:rsidRPr="00A6327E" w:rsidRDefault="00D74A6D" w:rsidP="00D74A6D">
      <w:pPr>
        <w:pStyle w:val="Akapitzlist"/>
        <w:tabs>
          <w:tab w:val="left" w:pos="540"/>
          <w:tab w:val="left" w:pos="7020"/>
        </w:tabs>
        <w:ind w:left="0"/>
        <w:jc w:val="both"/>
        <w:rPr>
          <w:rFonts w:asciiTheme="minorHAnsi" w:hAnsiTheme="minorHAnsi" w:cstheme="minorHAnsi"/>
          <w:lang w:val="pl-PL"/>
        </w:rPr>
      </w:pPr>
      <w:r w:rsidRPr="00A6327E">
        <w:rPr>
          <w:rFonts w:asciiTheme="minorHAnsi" w:hAnsiTheme="minorHAnsi" w:cstheme="minorHAnsi"/>
          <w:lang w:val="pl-PL"/>
        </w:rPr>
        <w:tab/>
        <w:t>(podpis Wnioskodawcy)</w:t>
      </w:r>
      <w:r w:rsidRPr="00A6327E">
        <w:rPr>
          <w:rFonts w:asciiTheme="minorHAnsi" w:hAnsiTheme="minorHAnsi" w:cstheme="minorHAnsi"/>
          <w:lang w:val="pl-PL"/>
        </w:rPr>
        <w:tab/>
        <w:t>(podpis Partnera)</w:t>
      </w:r>
    </w:p>
    <w:p w14:paraId="140DC2CE" w14:textId="77777777" w:rsidR="00D74A6D" w:rsidRPr="00A6327E" w:rsidRDefault="00D74A6D" w:rsidP="00D74A6D">
      <w:pPr>
        <w:pStyle w:val="Akapitzlist"/>
        <w:tabs>
          <w:tab w:val="left" w:pos="540"/>
          <w:tab w:val="left" w:pos="7020"/>
        </w:tabs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EF72197" w14:textId="77777777" w:rsidR="00D74A6D" w:rsidRPr="00A6327E" w:rsidRDefault="00D74A6D" w:rsidP="00D74A6D">
      <w:pPr>
        <w:pStyle w:val="Akapitzlist"/>
        <w:tabs>
          <w:tab w:val="left" w:pos="540"/>
          <w:tab w:val="left" w:pos="7020"/>
        </w:tabs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9D08602" w14:textId="77777777" w:rsidR="00D74A6D" w:rsidRPr="00A6327E" w:rsidRDefault="00D74A6D" w:rsidP="00D74A6D">
      <w:pPr>
        <w:pStyle w:val="Akapitzlist"/>
        <w:tabs>
          <w:tab w:val="left" w:pos="540"/>
          <w:tab w:val="left" w:pos="7020"/>
        </w:tabs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FB1C0C8" w14:textId="3B55B398" w:rsidR="00D74A6D" w:rsidRPr="00A6327E" w:rsidRDefault="00D74A6D" w:rsidP="00D74A6D">
      <w:pPr>
        <w:pStyle w:val="Akapitzlist"/>
        <w:tabs>
          <w:tab w:val="left" w:pos="6030"/>
        </w:tabs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6327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</w:t>
      </w:r>
      <w:r w:rsidRPr="00A6327E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……………………………………………</w:t>
      </w:r>
      <w:r w:rsidR="005348E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A6327E">
        <w:rPr>
          <w:rFonts w:asciiTheme="minorHAnsi" w:hAnsiTheme="minorHAnsi" w:cstheme="minorHAnsi"/>
          <w:sz w:val="22"/>
          <w:szCs w:val="22"/>
          <w:lang w:val="pl-PL"/>
        </w:rPr>
        <w:t>….</w:t>
      </w:r>
    </w:p>
    <w:p w14:paraId="113DB27E" w14:textId="20674DD6" w:rsidR="00D74A6D" w:rsidRPr="00A6327E" w:rsidRDefault="00D74A6D" w:rsidP="00D74A6D">
      <w:pPr>
        <w:pStyle w:val="Akapitzlist"/>
        <w:tabs>
          <w:tab w:val="left" w:pos="540"/>
          <w:tab w:val="left" w:pos="7020"/>
        </w:tabs>
        <w:ind w:left="0"/>
        <w:jc w:val="both"/>
        <w:rPr>
          <w:rFonts w:asciiTheme="minorHAnsi" w:hAnsiTheme="minorHAnsi" w:cstheme="minorHAnsi"/>
          <w:lang w:val="pl-PL"/>
        </w:rPr>
      </w:pPr>
      <w:r w:rsidRPr="00A6327E">
        <w:rPr>
          <w:rFonts w:asciiTheme="minorHAnsi" w:hAnsiTheme="minorHAnsi" w:cstheme="minorHAnsi"/>
          <w:lang w:val="pl-PL"/>
        </w:rPr>
        <w:tab/>
        <w:t>(miejscowość, data)</w:t>
      </w:r>
      <w:r w:rsidRPr="00A6327E">
        <w:rPr>
          <w:rFonts w:asciiTheme="minorHAnsi" w:hAnsiTheme="minorHAnsi" w:cstheme="minorHAnsi"/>
          <w:lang w:val="pl-PL"/>
        </w:rPr>
        <w:tab/>
        <w:t>(miejscowość, data)</w:t>
      </w:r>
    </w:p>
    <w:p w14:paraId="7CD06CEA" w14:textId="77777777" w:rsidR="00D74A6D" w:rsidRPr="00A6327E" w:rsidRDefault="00D74A6D" w:rsidP="00D74A6D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D74A6D" w:rsidRPr="00A6327E" w:rsidSect="003F17E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864" w:footer="454" w:gutter="0"/>
      <w:pgNumType w:start="1" w:chapStyle="1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D0DB" w14:textId="77777777" w:rsidR="00562C35" w:rsidRDefault="00562C35">
      <w:r>
        <w:separator/>
      </w:r>
    </w:p>
  </w:endnote>
  <w:endnote w:type="continuationSeparator" w:id="0">
    <w:p w14:paraId="76C5CF28" w14:textId="77777777" w:rsidR="00562C35" w:rsidRDefault="0056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aktum">
    <w:altName w:val="Calibri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aktum XCon Regular">
    <w:panose1 w:val="00000000000000000000"/>
    <w:charset w:val="00"/>
    <w:family w:val="swiss"/>
    <w:notTrueType/>
    <w:pitch w:val="variable"/>
    <w:sig w:usb0="A000006F" w:usb1="4000007B" w:usb2="00000000" w:usb3="00000000" w:csb0="00000093" w:csb1="00000000"/>
  </w:font>
  <w:font w:name="Faktum Regular">
    <w:altName w:val="Faktum"/>
    <w:panose1 w:val="00000000000000000000"/>
    <w:charset w:val="00"/>
    <w:family w:val="swiss"/>
    <w:notTrueType/>
    <w:pitch w:val="variable"/>
    <w:sig w:usb0="A000004F" w:usb1="40000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24"/>
      <w:gridCol w:w="3023"/>
      <w:gridCol w:w="3024"/>
    </w:tblGrid>
    <w:tr w:rsidR="00BD79C3" w14:paraId="3D8FCC61" w14:textId="77777777"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53E28AA2" w14:textId="694F10FF" w:rsidR="00BD79C3" w:rsidRPr="005F63F4" w:rsidRDefault="00BD79C3">
          <w:pPr>
            <w:rPr>
              <w:lang w:val="pl-PL"/>
            </w:rPr>
          </w:pPr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34ED41A5" w14:textId="77777777" w:rsidR="00BD79C3" w:rsidRPr="005F63F4" w:rsidRDefault="00BD79C3">
          <w:pPr>
            <w:jc w:val="center"/>
            <w:rPr>
              <w:lang w:val="pl-PL"/>
            </w:rPr>
          </w:pP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0CFC13C9" w14:textId="77777777" w:rsidR="00BD79C3" w:rsidRDefault="0065457A">
          <w:pPr>
            <w:jc w:val="right"/>
          </w:pPr>
          <w:proofErr w:type="spellStart"/>
          <w:r>
            <w:t>Strona</w:t>
          </w:r>
          <w:proofErr w:type="spellEnd"/>
          <w:r>
            <w:t xml:space="preserve">: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&lt; Please update this field. &gt;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269A" w14:textId="782F5475" w:rsidR="0041641E" w:rsidRPr="007311FD" w:rsidRDefault="003F17E7">
    <w:pPr>
      <w:pStyle w:val="Stopka"/>
      <w:jc w:val="right"/>
      <w:rPr>
        <w:rFonts w:asciiTheme="minorHAnsi" w:hAnsiTheme="minorHAnsi" w:cstheme="minorHAnsi"/>
        <w:color w:val="auto"/>
        <w:sz w:val="22"/>
        <w:szCs w:val="22"/>
      </w:rPr>
    </w:pPr>
    <w:r w:rsidRPr="007311FD">
      <w:rPr>
        <w:rFonts w:asciiTheme="minorHAnsi" w:hAnsiTheme="minorHAnsi" w:cstheme="minorHAnsi"/>
        <w:b/>
        <w:bCs/>
        <w:color w:val="auto"/>
        <w:sz w:val="22"/>
        <w:szCs w:val="22"/>
        <w:lang w:val="pl-PL"/>
      </w:rPr>
      <w:fldChar w:fldCharType="begin"/>
    </w:r>
    <w:r w:rsidRPr="007311FD">
      <w:rPr>
        <w:rFonts w:asciiTheme="minorHAnsi" w:hAnsiTheme="minorHAnsi" w:cstheme="minorHAnsi"/>
        <w:b/>
        <w:bCs/>
        <w:color w:val="auto"/>
        <w:sz w:val="22"/>
        <w:szCs w:val="22"/>
        <w:lang w:val="pl-PL"/>
      </w:rPr>
      <w:instrText>PAGE  \* Arabic  \* MERGEFORMAT</w:instrText>
    </w:r>
    <w:r w:rsidRPr="007311FD">
      <w:rPr>
        <w:rFonts w:asciiTheme="minorHAnsi" w:hAnsiTheme="minorHAnsi" w:cstheme="minorHAnsi"/>
        <w:b/>
        <w:bCs/>
        <w:color w:val="auto"/>
        <w:sz w:val="22"/>
        <w:szCs w:val="22"/>
        <w:lang w:val="pl-PL"/>
      </w:rPr>
      <w:fldChar w:fldCharType="separate"/>
    </w:r>
    <w:r w:rsidRPr="007311FD">
      <w:rPr>
        <w:rFonts w:asciiTheme="minorHAnsi" w:hAnsiTheme="minorHAnsi" w:cstheme="minorHAnsi"/>
        <w:b/>
        <w:bCs/>
        <w:color w:val="auto"/>
        <w:sz w:val="22"/>
        <w:szCs w:val="22"/>
        <w:lang w:val="pl-PL"/>
      </w:rPr>
      <w:t>1</w:t>
    </w:r>
    <w:r w:rsidRPr="007311FD">
      <w:rPr>
        <w:rFonts w:asciiTheme="minorHAnsi" w:hAnsiTheme="minorHAnsi" w:cstheme="minorHAnsi"/>
        <w:b/>
        <w:bCs/>
        <w:color w:val="auto"/>
        <w:sz w:val="22"/>
        <w:szCs w:val="22"/>
        <w:lang w:val="pl-PL"/>
      </w:rPr>
      <w:fldChar w:fldCharType="end"/>
    </w:r>
    <w:r w:rsidRPr="007311FD">
      <w:rPr>
        <w:rFonts w:asciiTheme="minorHAnsi" w:hAnsiTheme="minorHAnsi" w:cstheme="minorHAnsi"/>
        <w:color w:val="BFBFBF" w:themeColor="background1" w:themeShade="BF"/>
        <w:sz w:val="22"/>
        <w:szCs w:val="22"/>
        <w:lang w:val="pl-PL"/>
      </w:rPr>
      <w:t>/</w:t>
    </w:r>
    <w:r w:rsidRPr="007311FD">
      <w:rPr>
        <w:rFonts w:asciiTheme="minorHAnsi" w:hAnsiTheme="minorHAnsi" w:cstheme="minorHAnsi"/>
        <w:color w:val="BFBFBF" w:themeColor="background1" w:themeShade="BF"/>
        <w:sz w:val="22"/>
        <w:szCs w:val="22"/>
        <w:lang w:val="pl-PL"/>
      </w:rPr>
      <w:fldChar w:fldCharType="begin"/>
    </w:r>
    <w:r w:rsidRPr="007311FD">
      <w:rPr>
        <w:rFonts w:asciiTheme="minorHAnsi" w:hAnsiTheme="minorHAnsi" w:cstheme="minorHAnsi"/>
        <w:color w:val="BFBFBF" w:themeColor="background1" w:themeShade="BF"/>
        <w:sz w:val="22"/>
        <w:szCs w:val="22"/>
        <w:lang w:val="pl-PL"/>
      </w:rPr>
      <w:instrText>NUMPAGES  \* Arabic  \* MERGEFORMAT</w:instrText>
    </w:r>
    <w:r w:rsidRPr="007311FD">
      <w:rPr>
        <w:rFonts w:asciiTheme="minorHAnsi" w:hAnsiTheme="minorHAnsi" w:cstheme="minorHAnsi"/>
        <w:color w:val="BFBFBF" w:themeColor="background1" w:themeShade="BF"/>
        <w:sz w:val="22"/>
        <w:szCs w:val="22"/>
        <w:lang w:val="pl-PL"/>
      </w:rPr>
      <w:fldChar w:fldCharType="separate"/>
    </w:r>
    <w:r w:rsidRPr="007311FD">
      <w:rPr>
        <w:rFonts w:asciiTheme="minorHAnsi" w:hAnsiTheme="minorHAnsi" w:cstheme="minorHAnsi"/>
        <w:color w:val="BFBFBF" w:themeColor="background1" w:themeShade="BF"/>
        <w:sz w:val="22"/>
        <w:szCs w:val="22"/>
        <w:lang w:val="pl-PL"/>
      </w:rPr>
      <w:t>2</w:t>
    </w:r>
    <w:r w:rsidRPr="007311FD">
      <w:rPr>
        <w:rFonts w:asciiTheme="minorHAnsi" w:hAnsiTheme="minorHAnsi" w:cstheme="minorHAnsi"/>
        <w:color w:val="BFBFBF" w:themeColor="background1" w:themeShade="BF"/>
        <w:sz w:val="22"/>
        <w:szCs w:val="22"/>
        <w:lang w:val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0340" w14:textId="1AF75392" w:rsidR="00A1792B" w:rsidRPr="007311FD" w:rsidRDefault="00A1792B" w:rsidP="00A1792B">
    <w:pPr>
      <w:pStyle w:val="Stopka"/>
      <w:jc w:val="right"/>
      <w:rPr>
        <w:rFonts w:asciiTheme="minorHAnsi" w:hAnsiTheme="minorHAnsi" w:cstheme="minorHAnsi"/>
        <w:color w:val="auto"/>
        <w:sz w:val="22"/>
        <w:szCs w:val="22"/>
      </w:rPr>
    </w:pPr>
    <w:r w:rsidRPr="007311FD">
      <w:rPr>
        <w:rFonts w:asciiTheme="minorHAnsi" w:hAnsiTheme="minorHAnsi" w:cstheme="minorHAnsi"/>
        <w:b/>
        <w:bCs/>
        <w:color w:val="auto"/>
        <w:sz w:val="22"/>
        <w:szCs w:val="22"/>
        <w:lang w:val="pl-PL"/>
      </w:rPr>
      <w:fldChar w:fldCharType="begin"/>
    </w:r>
    <w:r w:rsidRPr="007311FD">
      <w:rPr>
        <w:rFonts w:asciiTheme="minorHAnsi" w:hAnsiTheme="minorHAnsi" w:cstheme="minorHAnsi"/>
        <w:b/>
        <w:bCs/>
        <w:color w:val="auto"/>
        <w:sz w:val="22"/>
        <w:szCs w:val="22"/>
        <w:lang w:val="pl-PL"/>
      </w:rPr>
      <w:instrText>PAGE  \* Arabic  \* MERGEFORMAT</w:instrText>
    </w:r>
    <w:r w:rsidRPr="007311FD">
      <w:rPr>
        <w:rFonts w:asciiTheme="minorHAnsi" w:hAnsiTheme="minorHAnsi" w:cstheme="minorHAnsi"/>
        <w:b/>
        <w:bCs/>
        <w:color w:val="auto"/>
        <w:sz w:val="22"/>
        <w:szCs w:val="22"/>
        <w:lang w:val="pl-PL"/>
      </w:rPr>
      <w:fldChar w:fldCharType="separate"/>
    </w:r>
    <w:r w:rsidRPr="007311FD">
      <w:rPr>
        <w:rFonts w:asciiTheme="minorHAnsi" w:hAnsiTheme="minorHAnsi" w:cstheme="minorHAnsi"/>
        <w:b/>
        <w:bCs/>
        <w:color w:val="auto"/>
        <w:sz w:val="22"/>
        <w:szCs w:val="22"/>
        <w:lang w:val="pl-PL"/>
      </w:rPr>
      <w:t>2</w:t>
    </w:r>
    <w:r w:rsidRPr="007311FD">
      <w:rPr>
        <w:rFonts w:asciiTheme="minorHAnsi" w:hAnsiTheme="minorHAnsi" w:cstheme="minorHAnsi"/>
        <w:b/>
        <w:bCs/>
        <w:color w:val="auto"/>
        <w:sz w:val="22"/>
        <w:szCs w:val="22"/>
        <w:lang w:val="pl-PL"/>
      </w:rPr>
      <w:fldChar w:fldCharType="end"/>
    </w:r>
    <w:r w:rsidRPr="007311FD">
      <w:rPr>
        <w:rFonts w:asciiTheme="minorHAnsi" w:hAnsiTheme="minorHAnsi" w:cstheme="minorHAnsi"/>
        <w:color w:val="BFBFBF" w:themeColor="background1" w:themeShade="BF"/>
        <w:sz w:val="22"/>
        <w:szCs w:val="22"/>
        <w:lang w:val="pl-PL"/>
      </w:rPr>
      <w:t>/</w:t>
    </w:r>
    <w:r w:rsidRPr="007311FD">
      <w:rPr>
        <w:rFonts w:asciiTheme="minorHAnsi" w:hAnsiTheme="minorHAnsi" w:cstheme="minorHAnsi"/>
        <w:color w:val="BFBFBF" w:themeColor="background1" w:themeShade="BF"/>
        <w:sz w:val="22"/>
        <w:szCs w:val="22"/>
        <w:lang w:val="pl-PL"/>
      </w:rPr>
      <w:fldChar w:fldCharType="begin"/>
    </w:r>
    <w:r w:rsidRPr="007311FD">
      <w:rPr>
        <w:rFonts w:asciiTheme="minorHAnsi" w:hAnsiTheme="minorHAnsi" w:cstheme="minorHAnsi"/>
        <w:color w:val="BFBFBF" w:themeColor="background1" w:themeShade="BF"/>
        <w:sz w:val="22"/>
        <w:szCs w:val="22"/>
        <w:lang w:val="pl-PL"/>
      </w:rPr>
      <w:instrText>NUMPAGES  \* Arabic  \* MERGEFORMAT</w:instrText>
    </w:r>
    <w:r w:rsidRPr="007311FD">
      <w:rPr>
        <w:rFonts w:asciiTheme="minorHAnsi" w:hAnsiTheme="minorHAnsi" w:cstheme="minorHAnsi"/>
        <w:color w:val="BFBFBF" w:themeColor="background1" w:themeShade="BF"/>
        <w:sz w:val="22"/>
        <w:szCs w:val="22"/>
        <w:lang w:val="pl-PL"/>
      </w:rPr>
      <w:fldChar w:fldCharType="separate"/>
    </w:r>
    <w:r w:rsidRPr="007311FD">
      <w:rPr>
        <w:rFonts w:asciiTheme="minorHAnsi" w:hAnsiTheme="minorHAnsi" w:cstheme="minorHAnsi"/>
        <w:color w:val="BFBFBF" w:themeColor="background1" w:themeShade="BF"/>
        <w:sz w:val="22"/>
        <w:szCs w:val="22"/>
        <w:lang w:val="pl-PL"/>
      </w:rPr>
      <w:t>15</w:t>
    </w:r>
    <w:r w:rsidRPr="007311FD">
      <w:rPr>
        <w:rFonts w:asciiTheme="minorHAnsi" w:hAnsiTheme="minorHAnsi" w:cstheme="minorHAnsi"/>
        <w:color w:val="BFBFBF" w:themeColor="background1" w:themeShade="BF"/>
        <w:sz w:val="22"/>
        <w:szCs w:val="22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2E3E9" w14:textId="77777777" w:rsidR="00562C35" w:rsidRDefault="00562C35">
      <w:r>
        <w:separator/>
      </w:r>
    </w:p>
  </w:footnote>
  <w:footnote w:type="continuationSeparator" w:id="0">
    <w:p w14:paraId="551CF6D3" w14:textId="77777777" w:rsidR="00562C35" w:rsidRDefault="0056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E7EC" w14:textId="2F3185B5" w:rsidR="00985E70" w:rsidRPr="00E04120" w:rsidRDefault="000A6467" w:rsidP="00985E70">
    <w:pPr>
      <w:spacing w:after="120" w:line="276" w:lineRule="auto"/>
      <w:jc w:val="right"/>
      <w:rPr>
        <w:rFonts w:asciiTheme="minorHAnsi" w:hAnsiTheme="minorHAnsi" w:cstheme="minorHAnsi"/>
        <w:b/>
        <w:bCs/>
        <w:sz w:val="22"/>
        <w:szCs w:val="22"/>
        <w:lang w:val="pl-PL"/>
      </w:rPr>
    </w:pPr>
    <w:r w:rsidRPr="00E04120">
      <w:rPr>
        <w:rFonts w:asciiTheme="minorHAnsi" w:hAnsiTheme="minorHAnsi" w:cstheme="minorHAnsi"/>
        <w:b/>
        <w:bCs/>
        <w:sz w:val="22"/>
        <w:szCs w:val="22"/>
        <w:lang w:val="pl-PL"/>
      </w:rPr>
      <w:t>Załącznik nr 1</w:t>
    </w:r>
  </w:p>
  <w:p w14:paraId="010E3EF1" w14:textId="05313B8F" w:rsidR="002A57CB" w:rsidRPr="00985E70" w:rsidRDefault="002A57CB" w:rsidP="00985E70">
    <w:pPr>
      <w:spacing w:after="120" w:line="276" w:lineRule="auto"/>
      <w:jc w:val="right"/>
      <w:rPr>
        <w:rFonts w:ascii="Faktum" w:hAnsi="Faktum" w:cs="Arial"/>
        <w:b/>
        <w:bCs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1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2" w15:restartNumberingAfterBreak="0">
    <w:nsid w:val="00000009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3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1077" w:hanging="360"/>
      </w:pPr>
    </w:lvl>
  </w:abstractNum>
  <w:abstractNum w:abstractNumId="4" w15:restartNumberingAfterBreak="0">
    <w:nsid w:val="0000000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5" w15:restartNumberingAfterBreak="0">
    <w:nsid w:val="00000013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6" w15:restartNumberingAfterBreak="0">
    <w:nsid w:val="00000017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7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8" w15:restartNumberingAfterBreak="0">
    <w:nsid w:val="0000001F"/>
    <w:multiLevelType w:val="singleLevel"/>
    <w:tmpl w:val="00000000"/>
    <w:lvl w:ilvl="0">
      <w:start w:val="1"/>
      <w:numFmt w:val="lowerLetter"/>
      <w:lvlText w:val="%1)"/>
      <w:lvlJc w:val="left"/>
    </w:lvl>
  </w:abstractNum>
  <w:abstractNum w:abstractNumId="9" w15:restartNumberingAfterBreak="0">
    <w:nsid w:val="00000023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10" w15:restartNumberingAfterBreak="0">
    <w:nsid w:val="00000027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11" w15:restartNumberingAfterBreak="0">
    <w:nsid w:val="00000029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12" w15:restartNumberingAfterBreak="0">
    <w:nsid w:val="0000002D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13" w15:restartNumberingAfterBreak="0">
    <w:nsid w:val="0000002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4" w15:restartNumberingAfterBreak="0">
    <w:nsid w:val="060D61F3"/>
    <w:multiLevelType w:val="hybridMultilevel"/>
    <w:tmpl w:val="DAC8A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5C522B"/>
    <w:multiLevelType w:val="hybridMultilevel"/>
    <w:tmpl w:val="EF96F31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00D50A5"/>
    <w:multiLevelType w:val="hybridMultilevel"/>
    <w:tmpl w:val="361C22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E1D9C"/>
    <w:multiLevelType w:val="hybridMultilevel"/>
    <w:tmpl w:val="4E4AE0CC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2F8F399A"/>
    <w:multiLevelType w:val="hybridMultilevel"/>
    <w:tmpl w:val="B234E55A"/>
    <w:lvl w:ilvl="0" w:tplc="A4ACD15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01979F6"/>
    <w:multiLevelType w:val="hybridMultilevel"/>
    <w:tmpl w:val="5F76A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76757"/>
    <w:multiLevelType w:val="multilevel"/>
    <w:tmpl w:val="AA8A22E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33D216C"/>
    <w:multiLevelType w:val="hybridMultilevel"/>
    <w:tmpl w:val="2B3A96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619C4"/>
    <w:multiLevelType w:val="hybridMultilevel"/>
    <w:tmpl w:val="46D4B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B0CF3"/>
    <w:multiLevelType w:val="hybridMultilevel"/>
    <w:tmpl w:val="1424F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BB01A0"/>
    <w:multiLevelType w:val="multilevel"/>
    <w:tmpl w:val="12F0FFF8"/>
    <w:lvl w:ilvl="0">
      <w:start w:val="1"/>
      <w:numFmt w:val="decimal"/>
      <w:lvlText w:val="%1."/>
      <w:lvlJc w:val="left"/>
      <w:pPr>
        <w:ind w:left="283" w:hanging="360"/>
      </w:pPr>
      <w:rPr>
        <w:rFonts w:ascii="Faktum" w:eastAsia="Calibri" w:hAnsi="Faktum" w:cs="Calibri" w:hint="default"/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A034B8E"/>
    <w:multiLevelType w:val="hybridMultilevel"/>
    <w:tmpl w:val="84D42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3699D"/>
    <w:multiLevelType w:val="hybridMultilevel"/>
    <w:tmpl w:val="AF861B56"/>
    <w:lvl w:ilvl="0" w:tplc="3E245E8C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72F1ACA"/>
    <w:multiLevelType w:val="hybridMultilevel"/>
    <w:tmpl w:val="0C9C3E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217B3"/>
    <w:multiLevelType w:val="hybridMultilevel"/>
    <w:tmpl w:val="C2D03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B376C"/>
    <w:multiLevelType w:val="hybridMultilevel"/>
    <w:tmpl w:val="AD82E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01140"/>
    <w:multiLevelType w:val="hybridMultilevel"/>
    <w:tmpl w:val="DEBAFF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78B75BD3"/>
    <w:multiLevelType w:val="hybridMultilevel"/>
    <w:tmpl w:val="0030A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715565">
    <w:abstractNumId w:val="0"/>
  </w:num>
  <w:num w:numId="2" w16cid:durableId="387726898">
    <w:abstractNumId w:val="0"/>
  </w:num>
  <w:num w:numId="3" w16cid:durableId="506678980">
    <w:abstractNumId w:val="0"/>
  </w:num>
  <w:num w:numId="4" w16cid:durableId="100690402">
    <w:abstractNumId w:val="0"/>
  </w:num>
  <w:num w:numId="5" w16cid:durableId="2131894452">
    <w:abstractNumId w:val="0"/>
  </w:num>
  <w:num w:numId="6" w16cid:durableId="403069104">
    <w:abstractNumId w:val="0"/>
  </w:num>
  <w:num w:numId="7" w16cid:durableId="575408267">
    <w:abstractNumId w:val="1"/>
  </w:num>
  <w:num w:numId="8" w16cid:durableId="731470531">
    <w:abstractNumId w:val="1"/>
  </w:num>
  <w:num w:numId="9" w16cid:durableId="1006400562">
    <w:abstractNumId w:val="1"/>
  </w:num>
  <w:num w:numId="10" w16cid:durableId="1528912632">
    <w:abstractNumId w:val="1"/>
  </w:num>
  <w:num w:numId="11" w16cid:durableId="1605914432">
    <w:abstractNumId w:val="1"/>
  </w:num>
  <w:num w:numId="12" w16cid:durableId="1706057643">
    <w:abstractNumId w:val="1"/>
  </w:num>
  <w:num w:numId="13" w16cid:durableId="2119787757">
    <w:abstractNumId w:val="1"/>
  </w:num>
  <w:num w:numId="14" w16cid:durableId="1413240240">
    <w:abstractNumId w:val="1"/>
  </w:num>
  <w:num w:numId="15" w16cid:durableId="1541279285">
    <w:abstractNumId w:val="1"/>
  </w:num>
  <w:num w:numId="16" w16cid:durableId="1391685360">
    <w:abstractNumId w:val="1"/>
  </w:num>
  <w:num w:numId="17" w16cid:durableId="2021539688">
    <w:abstractNumId w:val="1"/>
  </w:num>
  <w:num w:numId="18" w16cid:durableId="1152984956">
    <w:abstractNumId w:val="2"/>
  </w:num>
  <w:num w:numId="19" w16cid:durableId="2053727413">
    <w:abstractNumId w:val="2"/>
  </w:num>
  <w:num w:numId="20" w16cid:durableId="297036871">
    <w:abstractNumId w:val="3"/>
  </w:num>
  <w:num w:numId="21" w16cid:durableId="311952861">
    <w:abstractNumId w:val="3"/>
  </w:num>
  <w:num w:numId="22" w16cid:durableId="851383255">
    <w:abstractNumId w:val="3"/>
  </w:num>
  <w:num w:numId="23" w16cid:durableId="1721586630">
    <w:abstractNumId w:val="3"/>
  </w:num>
  <w:num w:numId="24" w16cid:durableId="1250894457">
    <w:abstractNumId w:val="3"/>
  </w:num>
  <w:num w:numId="25" w16cid:durableId="89203995">
    <w:abstractNumId w:val="3"/>
  </w:num>
  <w:num w:numId="26" w16cid:durableId="208492720">
    <w:abstractNumId w:val="2"/>
  </w:num>
  <w:num w:numId="27" w16cid:durableId="325859500">
    <w:abstractNumId w:val="2"/>
  </w:num>
  <w:num w:numId="28" w16cid:durableId="857548797">
    <w:abstractNumId w:val="2"/>
  </w:num>
  <w:num w:numId="29" w16cid:durableId="1690333183">
    <w:abstractNumId w:val="2"/>
  </w:num>
  <w:num w:numId="30" w16cid:durableId="447159509">
    <w:abstractNumId w:val="2"/>
  </w:num>
  <w:num w:numId="31" w16cid:durableId="1560744863">
    <w:abstractNumId w:val="2"/>
  </w:num>
  <w:num w:numId="32" w16cid:durableId="417673615">
    <w:abstractNumId w:val="2"/>
  </w:num>
  <w:num w:numId="33" w16cid:durableId="1295713026">
    <w:abstractNumId w:val="2"/>
  </w:num>
  <w:num w:numId="34" w16cid:durableId="1606573913">
    <w:abstractNumId w:val="5"/>
  </w:num>
  <w:num w:numId="35" w16cid:durableId="1501308573">
    <w:abstractNumId w:val="5"/>
  </w:num>
  <w:num w:numId="36" w16cid:durableId="1001808889">
    <w:abstractNumId w:val="5"/>
  </w:num>
  <w:num w:numId="37" w16cid:durableId="2017071053">
    <w:abstractNumId w:val="5"/>
  </w:num>
  <w:num w:numId="38" w16cid:durableId="644942087">
    <w:abstractNumId w:val="6"/>
  </w:num>
  <w:num w:numId="39" w16cid:durableId="495220310">
    <w:abstractNumId w:val="6"/>
  </w:num>
  <w:num w:numId="40" w16cid:durableId="1422607787">
    <w:abstractNumId w:val="6"/>
  </w:num>
  <w:num w:numId="41" w16cid:durableId="1079906971">
    <w:abstractNumId w:val="6"/>
  </w:num>
  <w:num w:numId="42" w16cid:durableId="1170870806">
    <w:abstractNumId w:val="7"/>
  </w:num>
  <w:num w:numId="43" w16cid:durableId="167791809">
    <w:abstractNumId w:val="8"/>
  </w:num>
  <w:num w:numId="44" w16cid:durableId="1498495114">
    <w:abstractNumId w:val="8"/>
  </w:num>
  <w:num w:numId="45" w16cid:durableId="731736529">
    <w:abstractNumId w:val="7"/>
  </w:num>
  <w:num w:numId="46" w16cid:durableId="175774959">
    <w:abstractNumId w:val="9"/>
  </w:num>
  <w:num w:numId="47" w16cid:durableId="571698352">
    <w:abstractNumId w:val="9"/>
  </w:num>
  <w:num w:numId="48" w16cid:durableId="1947539262">
    <w:abstractNumId w:val="9"/>
  </w:num>
  <w:num w:numId="49" w16cid:durableId="327250380">
    <w:abstractNumId w:val="9"/>
  </w:num>
  <w:num w:numId="50" w16cid:durableId="1840728918">
    <w:abstractNumId w:val="10"/>
  </w:num>
  <w:num w:numId="51" w16cid:durableId="635336019">
    <w:abstractNumId w:val="10"/>
  </w:num>
  <w:num w:numId="52" w16cid:durableId="195121018">
    <w:abstractNumId w:val="10"/>
  </w:num>
  <w:num w:numId="53" w16cid:durableId="1316640596">
    <w:abstractNumId w:val="10"/>
  </w:num>
  <w:num w:numId="54" w16cid:durableId="517160366">
    <w:abstractNumId w:val="10"/>
  </w:num>
  <w:num w:numId="55" w16cid:durableId="2044165606">
    <w:abstractNumId w:val="11"/>
  </w:num>
  <w:num w:numId="56" w16cid:durableId="1123426306">
    <w:abstractNumId w:val="11"/>
  </w:num>
  <w:num w:numId="57" w16cid:durableId="1703095938">
    <w:abstractNumId w:val="12"/>
  </w:num>
  <w:num w:numId="58" w16cid:durableId="129399286">
    <w:abstractNumId w:val="13"/>
  </w:num>
  <w:num w:numId="59" w16cid:durableId="1229540034">
    <w:abstractNumId w:val="13"/>
  </w:num>
  <w:num w:numId="60" w16cid:durableId="195237897">
    <w:abstractNumId w:val="12"/>
  </w:num>
  <w:num w:numId="61" w16cid:durableId="259072142">
    <w:abstractNumId w:val="12"/>
  </w:num>
  <w:num w:numId="62" w16cid:durableId="534463221">
    <w:abstractNumId w:val="12"/>
  </w:num>
  <w:num w:numId="63" w16cid:durableId="587273406">
    <w:abstractNumId w:val="12"/>
  </w:num>
  <w:num w:numId="64" w16cid:durableId="1546520783">
    <w:abstractNumId w:val="12"/>
  </w:num>
  <w:num w:numId="65" w16cid:durableId="1349329830">
    <w:abstractNumId w:val="12"/>
  </w:num>
  <w:num w:numId="66" w16cid:durableId="425856393">
    <w:abstractNumId w:val="23"/>
  </w:num>
  <w:num w:numId="67" w16cid:durableId="414597876">
    <w:abstractNumId w:val="15"/>
  </w:num>
  <w:num w:numId="68" w16cid:durableId="1074744960">
    <w:abstractNumId w:val="30"/>
  </w:num>
  <w:num w:numId="69" w16cid:durableId="1259630940">
    <w:abstractNumId w:val="25"/>
  </w:num>
  <w:num w:numId="70" w16cid:durableId="37777211">
    <w:abstractNumId w:val="22"/>
  </w:num>
  <w:num w:numId="71" w16cid:durableId="1735161291">
    <w:abstractNumId w:val="19"/>
  </w:num>
  <w:num w:numId="72" w16cid:durableId="1991908079">
    <w:abstractNumId w:val="29"/>
  </w:num>
  <w:num w:numId="73" w16cid:durableId="972758409">
    <w:abstractNumId w:val="28"/>
  </w:num>
  <w:num w:numId="74" w16cid:durableId="1716852752">
    <w:abstractNumId w:val="31"/>
  </w:num>
  <w:num w:numId="75" w16cid:durableId="1512797231">
    <w:abstractNumId w:val="4"/>
  </w:num>
  <w:num w:numId="76" w16cid:durableId="1223251921">
    <w:abstractNumId w:val="14"/>
  </w:num>
  <w:num w:numId="77" w16cid:durableId="2109497155">
    <w:abstractNumId w:val="24"/>
  </w:num>
  <w:num w:numId="78" w16cid:durableId="1027293032">
    <w:abstractNumId w:val="20"/>
  </w:num>
  <w:num w:numId="79" w16cid:durableId="323583625">
    <w:abstractNumId w:val="27"/>
  </w:num>
  <w:num w:numId="80" w16cid:durableId="1636521109">
    <w:abstractNumId w:val="21"/>
  </w:num>
  <w:num w:numId="81" w16cid:durableId="956176692">
    <w:abstractNumId w:val="16"/>
  </w:num>
  <w:num w:numId="82" w16cid:durableId="454829509">
    <w:abstractNumId w:val="26"/>
  </w:num>
  <w:num w:numId="83" w16cid:durableId="153642951">
    <w:abstractNumId w:val="17"/>
  </w:num>
  <w:num w:numId="84" w16cid:durableId="130177915">
    <w:abstractNumId w:val="1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F4"/>
    <w:rsid w:val="00006C6C"/>
    <w:rsid w:val="00011511"/>
    <w:rsid w:val="00016067"/>
    <w:rsid w:val="00022A6B"/>
    <w:rsid w:val="00045FBE"/>
    <w:rsid w:val="0005051C"/>
    <w:rsid w:val="000561C8"/>
    <w:rsid w:val="000572E6"/>
    <w:rsid w:val="0006356E"/>
    <w:rsid w:val="00063A0D"/>
    <w:rsid w:val="00086C93"/>
    <w:rsid w:val="000908F3"/>
    <w:rsid w:val="000916EB"/>
    <w:rsid w:val="00092321"/>
    <w:rsid w:val="000A231F"/>
    <w:rsid w:val="000A6467"/>
    <w:rsid w:val="000C1191"/>
    <w:rsid w:val="000D0C8F"/>
    <w:rsid w:val="000D1B22"/>
    <w:rsid w:val="000D31B8"/>
    <w:rsid w:val="000E1B1E"/>
    <w:rsid w:val="000E2299"/>
    <w:rsid w:val="000F74AB"/>
    <w:rsid w:val="00100029"/>
    <w:rsid w:val="00103E75"/>
    <w:rsid w:val="00105A5E"/>
    <w:rsid w:val="00117162"/>
    <w:rsid w:val="001222E7"/>
    <w:rsid w:val="0012789A"/>
    <w:rsid w:val="00134ED7"/>
    <w:rsid w:val="00150AE0"/>
    <w:rsid w:val="00151D0B"/>
    <w:rsid w:val="00152804"/>
    <w:rsid w:val="00161609"/>
    <w:rsid w:val="0017298C"/>
    <w:rsid w:val="00173616"/>
    <w:rsid w:val="00187178"/>
    <w:rsid w:val="001A10D4"/>
    <w:rsid w:val="001B28A8"/>
    <w:rsid w:val="001B3B82"/>
    <w:rsid w:val="001B61A0"/>
    <w:rsid w:val="001B75CB"/>
    <w:rsid w:val="001B7E6D"/>
    <w:rsid w:val="001C1A5C"/>
    <w:rsid w:val="001C2321"/>
    <w:rsid w:val="001D2EFC"/>
    <w:rsid w:val="001D3C31"/>
    <w:rsid w:val="001D77F4"/>
    <w:rsid w:val="001E4A1D"/>
    <w:rsid w:val="001E59F6"/>
    <w:rsid w:val="001F04C7"/>
    <w:rsid w:val="001F1F70"/>
    <w:rsid w:val="001F5C2A"/>
    <w:rsid w:val="00200443"/>
    <w:rsid w:val="00200AD3"/>
    <w:rsid w:val="00207C54"/>
    <w:rsid w:val="0023107D"/>
    <w:rsid w:val="00241121"/>
    <w:rsid w:val="00254161"/>
    <w:rsid w:val="00275DC8"/>
    <w:rsid w:val="00276C8C"/>
    <w:rsid w:val="002773BD"/>
    <w:rsid w:val="002775D5"/>
    <w:rsid w:val="00277823"/>
    <w:rsid w:val="00280743"/>
    <w:rsid w:val="002838BD"/>
    <w:rsid w:val="00293521"/>
    <w:rsid w:val="00296F81"/>
    <w:rsid w:val="002A57CB"/>
    <w:rsid w:val="002B3EED"/>
    <w:rsid w:val="002C2692"/>
    <w:rsid w:val="002C4DB2"/>
    <w:rsid w:val="002D6536"/>
    <w:rsid w:val="002D6ED1"/>
    <w:rsid w:val="002E7A1B"/>
    <w:rsid w:val="002F2406"/>
    <w:rsid w:val="002F5573"/>
    <w:rsid w:val="00304B71"/>
    <w:rsid w:val="0031588F"/>
    <w:rsid w:val="003210A3"/>
    <w:rsid w:val="00321BC7"/>
    <w:rsid w:val="00321FCD"/>
    <w:rsid w:val="003313AD"/>
    <w:rsid w:val="00332170"/>
    <w:rsid w:val="00347B4C"/>
    <w:rsid w:val="003607DE"/>
    <w:rsid w:val="00380EC3"/>
    <w:rsid w:val="00390455"/>
    <w:rsid w:val="003B4A72"/>
    <w:rsid w:val="003C26EF"/>
    <w:rsid w:val="003C45E7"/>
    <w:rsid w:val="003C488D"/>
    <w:rsid w:val="003C54AB"/>
    <w:rsid w:val="003D0BA7"/>
    <w:rsid w:val="003E19EB"/>
    <w:rsid w:val="003E4A3A"/>
    <w:rsid w:val="003F17E7"/>
    <w:rsid w:val="003F1D51"/>
    <w:rsid w:val="003F1FD0"/>
    <w:rsid w:val="003F58DD"/>
    <w:rsid w:val="004076A8"/>
    <w:rsid w:val="00412D18"/>
    <w:rsid w:val="0041641E"/>
    <w:rsid w:val="0043580E"/>
    <w:rsid w:val="00447E0A"/>
    <w:rsid w:val="0045541E"/>
    <w:rsid w:val="004577FC"/>
    <w:rsid w:val="004707E3"/>
    <w:rsid w:val="0047624F"/>
    <w:rsid w:val="004A4CD0"/>
    <w:rsid w:val="004B3F75"/>
    <w:rsid w:val="004B4222"/>
    <w:rsid w:val="004C31A8"/>
    <w:rsid w:val="004D1DF9"/>
    <w:rsid w:val="00504C76"/>
    <w:rsid w:val="00505C9B"/>
    <w:rsid w:val="00507D62"/>
    <w:rsid w:val="00510186"/>
    <w:rsid w:val="00514C35"/>
    <w:rsid w:val="00515958"/>
    <w:rsid w:val="0051620E"/>
    <w:rsid w:val="005348E5"/>
    <w:rsid w:val="00534EAF"/>
    <w:rsid w:val="0054254E"/>
    <w:rsid w:val="0054270B"/>
    <w:rsid w:val="0055028A"/>
    <w:rsid w:val="00550D0E"/>
    <w:rsid w:val="0055470B"/>
    <w:rsid w:val="00562C35"/>
    <w:rsid w:val="00565E5C"/>
    <w:rsid w:val="005717FE"/>
    <w:rsid w:val="00572094"/>
    <w:rsid w:val="005744FF"/>
    <w:rsid w:val="00575695"/>
    <w:rsid w:val="0058306B"/>
    <w:rsid w:val="005853AE"/>
    <w:rsid w:val="00587018"/>
    <w:rsid w:val="005877D9"/>
    <w:rsid w:val="005919E4"/>
    <w:rsid w:val="00592F1D"/>
    <w:rsid w:val="00594FEA"/>
    <w:rsid w:val="005B3C7A"/>
    <w:rsid w:val="005C216D"/>
    <w:rsid w:val="005C376B"/>
    <w:rsid w:val="005F251D"/>
    <w:rsid w:val="005F3CD5"/>
    <w:rsid w:val="005F63F4"/>
    <w:rsid w:val="005F695D"/>
    <w:rsid w:val="005F7025"/>
    <w:rsid w:val="006130DD"/>
    <w:rsid w:val="006145CD"/>
    <w:rsid w:val="00641A7F"/>
    <w:rsid w:val="0065457A"/>
    <w:rsid w:val="00655C04"/>
    <w:rsid w:val="00661C03"/>
    <w:rsid w:val="00663E90"/>
    <w:rsid w:val="0067651F"/>
    <w:rsid w:val="00683FEC"/>
    <w:rsid w:val="00684AF5"/>
    <w:rsid w:val="006877D4"/>
    <w:rsid w:val="006A181E"/>
    <w:rsid w:val="006A4558"/>
    <w:rsid w:val="006A55D5"/>
    <w:rsid w:val="006A7DDA"/>
    <w:rsid w:val="006C04E2"/>
    <w:rsid w:val="006D3188"/>
    <w:rsid w:val="006E7D42"/>
    <w:rsid w:val="006F0D9C"/>
    <w:rsid w:val="006F2A25"/>
    <w:rsid w:val="00703696"/>
    <w:rsid w:val="00703CCB"/>
    <w:rsid w:val="00713087"/>
    <w:rsid w:val="00714793"/>
    <w:rsid w:val="00724B19"/>
    <w:rsid w:val="007311FD"/>
    <w:rsid w:val="00737764"/>
    <w:rsid w:val="00751DCE"/>
    <w:rsid w:val="00754230"/>
    <w:rsid w:val="00764F4E"/>
    <w:rsid w:val="00774A37"/>
    <w:rsid w:val="00782E0C"/>
    <w:rsid w:val="00787FB0"/>
    <w:rsid w:val="00790B36"/>
    <w:rsid w:val="007B5A7D"/>
    <w:rsid w:val="007C5F10"/>
    <w:rsid w:val="007C7FAA"/>
    <w:rsid w:val="007D13F8"/>
    <w:rsid w:val="007D1EA2"/>
    <w:rsid w:val="007F2556"/>
    <w:rsid w:val="0080077C"/>
    <w:rsid w:val="00810C9B"/>
    <w:rsid w:val="008147D7"/>
    <w:rsid w:val="00816581"/>
    <w:rsid w:val="00821657"/>
    <w:rsid w:val="00851A58"/>
    <w:rsid w:val="0085536A"/>
    <w:rsid w:val="00860231"/>
    <w:rsid w:val="00867BE6"/>
    <w:rsid w:val="008731B6"/>
    <w:rsid w:val="00883171"/>
    <w:rsid w:val="00890B13"/>
    <w:rsid w:val="008A3C47"/>
    <w:rsid w:val="008A3E8D"/>
    <w:rsid w:val="008A6578"/>
    <w:rsid w:val="008D2C4E"/>
    <w:rsid w:val="008D3E44"/>
    <w:rsid w:val="008E277C"/>
    <w:rsid w:val="008E3D6C"/>
    <w:rsid w:val="00905BFD"/>
    <w:rsid w:val="00906A8F"/>
    <w:rsid w:val="0091228D"/>
    <w:rsid w:val="00912C16"/>
    <w:rsid w:val="0093243C"/>
    <w:rsid w:val="009377F0"/>
    <w:rsid w:val="009413D3"/>
    <w:rsid w:val="00944837"/>
    <w:rsid w:val="0094511C"/>
    <w:rsid w:val="00945EE2"/>
    <w:rsid w:val="00961691"/>
    <w:rsid w:val="009621A5"/>
    <w:rsid w:val="00962FA5"/>
    <w:rsid w:val="00965917"/>
    <w:rsid w:val="00977D51"/>
    <w:rsid w:val="00985E70"/>
    <w:rsid w:val="00992747"/>
    <w:rsid w:val="0099432D"/>
    <w:rsid w:val="009B33D0"/>
    <w:rsid w:val="009C13C2"/>
    <w:rsid w:val="009C67B5"/>
    <w:rsid w:val="009D53AA"/>
    <w:rsid w:val="009F6032"/>
    <w:rsid w:val="009F7C9B"/>
    <w:rsid w:val="00A06FAF"/>
    <w:rsid w:val="00A074CE"/>
    <w:rsid w:val="00A10452"/>
    <w:rsid w:val="00A14204"/>
    <w:rsid w:val="00A1792B"/>
    <w:rsid w:val="00A301CA"/>
    <w:rsid w:val="00A45573"/>
    <w:rsid w:val="00A5209F"/>
    <w:rsid w:val="00A56959"/>
    <w:rsid w:val="00A6216E"/>
    <w:rsid w:val="00A6327E"/>
    <w:rsid w:val="00A67528"/>
    <w:rsid w:val="00A71C2D"/>
    <w:rsid w:val="00A73FDE"/>
    <w:rsid w:val="00A82A12"/>
    <w:rsid w:val="00AD0065"/>
    <w:rsid w:val="00AE0630"/>
    <w:rsid w:val="00AF2947"/>
    <w:rsid w:val="00B04F3F"/>
    <w:rsid w:val="00B11350"/>
    <w:rsid w:val="00B123DB"/>
    <w:rsid w:val="00B33056"/>
    <w:rsid w:val="00B36D84"/>
    <w:rsid w:val="00B379A0"/>
    <w:rsid w:val="00B51163"/>
    <w:rsid w:val="00B85CD8"/>
    <w:rsid w:val="00B91785"/>
    <w:rsid w:val="00B960D8"/>
    <w:rsid w:val="00BA4D81"/>
    <w:rsid w:val="00BB7324"/>
    <w:rsid w:val="00BD79C3"/>
    <w:rsid w:val="00BE3B71"/>
    <w:rsid w:val="00BE46FD"/>
    <w:rsid w:val="00BE57EE"/>
    <w:rsid w:val="00BE5DF4"/>
    <w:rsid w:val="00BF1DD7"/>
    <w:rsid w:val="00BF6A9D"/>
    <w:rsid w:val="00C04CD5"/>
    <w:rsid w:val="00C14EF9"/>
    <w:rsid w:val="00C15F1E"/>
    <w:rsid w:val="00C23DB6"/>
    <w:rsid w:val="00C249F5"/>
    <w:rsid w:val="00C308B3"/>
    <w:rsid w:val="00C33296"/>
    <w:rsid w:val="00C33FB3"/>
    <w:rsid w:val="00C40C14"/>
    <w:rsid w:val="00C4305C"/>
    <w:rsid w:val="00C44FDA"/>
    <w:rsid w:val="00C468CF"/>
    <w:rsid w:val="00C61741"/>
    <w:rsid w:val="00C63B64"/>
    <w:rsid w:val="00C65322"/>
    <w:rsid w:val="00C9368A"/>
    <w:rsid w:val="00CB26EA"/>
    <w:rsid w:val="00CB3606"/>
    <w:rsid w:val="00CC1D23"/>
    <w:rsid w:val="00CD127E"/>
    <w:rsid w:val="00CE2805"/>
    <w:rsid w:val="00CE2C54"/>
    <w:rsid w:val="00CE56FD"/>
    <w:rsid w:val="00CF37B7"/>
    <w:rsid w:val="00CF6A79"/>
    <w:rsid w:val="00D11D2F"/>
    <w:rsid w:val="00D155F2"/>
    <w:rsid w:val="00D2233E"/>
    <w:rsid w:val="00D33D04"/>
    <w:rsid w:val="00D42F41"/>
    <w:rsid w:val="00D53EFF"/>
    <w:rsid w:val="00D74A6D"/>
    <w:rsid w:val="00D9591E"/>
    <w:rsid w:val="00D96328"/>
    <w:rsid w:val="00DC0BA2"/>
    <w:rsid w:val="00DC6817"/>
    <w:rsid w:val="00DC776F"/>
    <w:rsid w:val="00DE5EF9"/>
    <w:rsid w:val="00DE6509"/>
    <w:rsid w:val="00DE668F"/>
    <w:rsid w:val="00DF3C9F"/>
    <w:rsid w:val="00E04120"/>
    <w:rsid w:val="00E0476B"/>
    <w:rsid w:val="00E06196"/>
    <w:rsid w:val="00E06D0A"/>
    <w:rsid w:val="00E07AAC"/>
    <w:rsid w:val="00E21F0A"/>
    <w:rsid w:val="00E24B0B"/>
    <w:rsid w:val="00E26D92"/>
    <w:rsid w:val="00E271D8"/>
    <w:rsid w:val="00E30451"/>
    <w:rsid w:val="00E4238C"/>
    <w:rsid w:val="00E4673F"/>
    <w:rsid w:val="00E520DE"/>
    <w:rsid w:val="00E531E4"/>
    <w:rsid w:val="00E71393"/>
    <w:rsid w:val="00E73122"/>
    <w:rsid w:val="00E7550B"/>
    <w:rsid w:val="00E80317"/>
    <w:rsid w:val="00E82724"/>
    <w:rsid w:val="00E85155"/>
    <w:rsid w:val="00E906F2"/>
    <w:rsid w:val="00E92C6F"/>
    <w:rsid w:val="00E9658C"/>
    <w:rsid w:val="00EA34FD"/>
    <w:rsid w:val="00EC13A8"/>
    <w:rsid w:val="00ED7CFF"/>
    <w:rsid w:val="00EE181B"/>
    <w:rsid w:val="00EE3014"/>
    <w:rsid w:val="00EF18E1"/>
    <w:rsid w:val="00F0040B"/>
    <w:rsid w:val="00F046F0"/>
    <w:rsid w:val="00F0487B"/>
    <w:rsid w:val="00F16873"/>
    <w:rsid w:val="00F21AF6"/>
    <w:rsid w:val="00F30D11"/>
    <w:rsid w:val="00F30DB9"/>
    <w:rsid w:val="00F3569C"/>
    <w:rsid w:val="00F37E03"/>
    <w:rsid w:val="00F71405"/>
    <w:rsid w:val="00F8408A"/>
    <w:rsid w:val="00F904C8"/>
    <w:rsid w:val="00F924B1"/>
    <w:rsid w:val="00FA029B"/>
    <w:rsid w:val="00FA6CA1"/>
    <w:rsid w:val="00FB1742"/>
    <w:rsid w:val="00FB3D2C"/>
    <w:rsid w:val="00FB57B5"/>
    <w:rsid w:val="00FC2F24"/>
    <w:rsid w:val="00FC419A"/>
    <w:rsid w:val="00FC5C87"/>
    <w:rsid w:val="00FC7D0F"/>
    <w:rsid w:val="00F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C80162"/>
  <w14:defaultImageDpi w14:val="0"/>
  <w15:docId w15:val="{069B7826-021E-40C5-AD23-42385F57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298C"/>
    <w:pPr>
      <w:keepNext/>
      <w:keepLines/>
      <w:autoSpaceDE/>
      <w:autoSpaceDN/>
      <w:adjustRightInd/>
      <w:spacing w:after="200" w:line="360" w:lineRule="auto"/>
      <w:ind w:right="5"/>
      <w:jc w:val="center"/>
      <w:outlineLvl w:val="0"/>
    </w:pPr>
    <w:rPr>
      <w:rFonts w:ascii="Calibri" w:eastAsia="Calibri" w:hAnsi="Calibri" w:cs="Calibri"/>
      <w:b/>
      <w:color w:val="auto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241" w:after="241"/>
      <w:outlineLvl w:val="0"/>
    </w:pPr>
    <w:rPr>
      <w:b/>
      <w:bCs/>
      <w:sz w:val="36"/>
      <w:szCs w:val="36"/>
    </w:rPr>
  </w:style>
  <w:style w:type="paragraph" w:customStyle="1" w:styleId="Heading2">
    <w:name w:val="Heading2"/>
    <w:basedOn w:val="Heading1"/>
    <w:uiPriority w:val="99"/>
    <w:pPr>
      <w:spacing w:before="224" w:after="224"/>
      <w:outlineLvl w:val="1"/>
    </w:pPr>
    <w:rPr>
      <w:sz w:val="27"/>
      <w:szCs w:val="27"/>
    </w:rPr>
  </w:style>
  <w:style w:type="paragraph" w:customStyle="1" w:styleId="Heading3">
    <w:name w:val="Heading3"/>
    <w:basedOn w:val="Heading2"/>
    <w:uiPriority w:val="99"/>
    <w:pPr>
      <w:spacing w:before="211" w:after="211"/>
      <w:outlineLvl w:val="2"/>
    </w:pPr>
    <w:rPr>
      <w:sz w:val="21"/>
      <w:szCs w:val="21"/>
    </w:rPr>
  </w:style>
  <w:style w:type="paragraph" w:customStyle="1" w:styleId="Heading4">
    <w:name w:val="Heading4"/>
    <w:basedOn w:val="Heading3"/>
    <w:uiPriority w:val="99"/>
    <w:pPr>
      <w:spacing w:before="239" w:after="239"/>
      <w:outlineLvl w:val="3"/>
    </w:pPr>
    <w:rPr>
      <w:sz w:val="18"/>
      <w:szCs w:val="18"/>
    </w:rPr>
  </w:style>
  <w:style w:type="paragraph" w:customStyle="1" w:styleId="Heading5">
    <w:name w:val="Heading5"/>
    <w:basedOn w:val="Heading4"/>
    <w:uiPriority w:val="99"/>
    <w:pPr>
      <w:spacing w:before="249" w:after="249"/>
      <w:outlineLvl w:val="4"/>
    </w:pPr>
    <w:rPr>
      <w:sz w:val="15"/>
      <w:szCs w:val="15"/>
    </w:rPr>
  </w:style>
  <w:style w:type="paragraph" w:customStyle="1" w:styleId="Heading6">
    <w:name w:val="Heading6"/>
    <w:basedOn w:val="Heading5"/>
    <w:uiPriority w:val="99"/>
    <w:pPr>
      <w:spacing w:before="281" w:after="281"/>
      <w:outlineLvl w:val="5"/>
    </w:pPr>
    <w:rPr>
      <w:sz w:val="12"/>
      <w:szCs w:val="12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rPr>
      <w:rFonts w:ascii="Helvetica" w:hAnsi="Helvetica" w:cs="Helvetica"/>
      <w:color w:val="000000"/>
      <w:sz w:val="18"/>
      <w:szCs w:val="18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  <w:rPr>
      <w:b/>
      <w:bCs/>
    </w:rPr>
  </w:style>
  <w:style w:type="paragraph" w:customStyle="1" w:styleId="TextArea">
    <w:name w:val="TextArea"/>
    <w:basedOn w:val="FieldValue"/>
    <w:uiPriority w:val="99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pacing w:before="60" w:after="60"/>
    </w:pPr>
  </w:style>
  <w:style w:type="paragraph" w:styleId="Akapitzlist">
    <w:name w:val="List Paragraph"/>
    <w:basedOn w:val="Normalny"/>
    <w:link w:val="AkapitzlistZnak"/>
    <w:uiPriority w:val="34"/>
    <w:qFormat/>
    <w:rsid w:val="009122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B4C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B4C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1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31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3171"/>
    <w:rPr>
      <w:rFonts w:ascii="Helvetica" w:hAnsi="Helvetica" w:cs="Helvetic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1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171"/>
    <w:rPr>
      <w:rFonts w:ascii="Helvetica" w:hAnsi="Helvetica" w:cs="Helvetica"/>
      <w:b/>
      <w:bCs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0DB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60231"/>
    <w:rPr>
      <w:b/>
      <w:bCs/>
    </w:rPr>
  </w:style>
  <w:style w:type="paragraph" w:customStyle="1" w:styleId="xxmsonormal">
    <w:name w:val="x_xmsonormal"/>
    <w:basedOn w:val="Normalny"/>
    <w:rsid w:val="00565E5C"/>
    <w:pPr>
      <w:autoSpaceDE/>
      <w:autoSpaceDN/>
      <w:adjustRightInd/>
    </w:pPr>
    <w:rPr>
      <w:rFonts w:ascii="Calibri" w:eastAsiaTheme="minorHAnsi" w:hAnsi="Calibri" w:cs="Calibri"/>
      <w:color w:val="auto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4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4AB"/>
    <w:rPr>
      <w:rFonts w:ascii="Helvetica" w:hAnsi="Helvetica" w:cs="Helvetic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4AB"/>
    <w:rPr>
      <w:vertAlign w:val="superscript"/>
    </w:rPr>
  </w:style>
  <w:style w:type="paragraph" w:styleId="Poprawka">
    <w:name w:val="Revision"/>
    <w:hidden/>
    <w:uiPriority w:val="99"/>
    <w:semiHidden/>
    <w:rsid w:val="0047624F"/>
    <w:pPr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Akapitumowy">
    <w:name w:val="Akapit umowy"/>
    <w:basedOn w:val="Normalny"/>
    <w:uiPriority w:val="99"/>
    <w:qFormat/>
    <w:rsid w:val="00912C16"/>
    <w:pPr>
      <w:spacing w:after="120" w:line="276" w:lineRule="auto"/>
      <w:jc w:val="center"/>
    </w:pPr>
    <w:rPr>
      <w:rFonts w:ascii="Faktum" w:hAnsi="Faktum" w:cs="Arial"/>
      <w:b/>
      <w:bCs/>
      <w:sz w:val="22"/>
      <w:szCs w:val="22"/>
      <w:lang w:val="pl-PL"/>
    </w:rPr>
  </w:style>
  <w:style w:type="paragraph" w:customStyle="1" w:styleId="Styl1">
    <w:name w:val="Styl1"/>
    <w:basedOn w:val="Akapitumowy"/>
    <w:next w:val="Nagwek1"/>
    <w:autoRedefine/>
    <w:uiPriority w:val="99"/>
    <w:qFormat/>
    <w:rsid w:val="00241121"/>
  </w:style>
  <w:style w:type="character" w:customStyle="1" w:styleId="Nagwek1Znak">
    <w:name w:val="Nagłówek 1 Znak"/>
    <w:basedOn w:val="Domylnaczcionkaakapitu"/>
    <w:link w:val="Nagwek1"/>
    <w:uiPriority w:val="9"/>
    <w:rsid w:val="0017298C"/>
    <w:rPr>
      <w:rFonts w:ascii="Calibri" w:eastAsia="Calibri" w:hAnsi="Calibri" w:cs="Calibri"/>
      <w:b/>
      <w:sz w:val="24"/>
      <w:szCs w:val="24"/>
      <w:lang w:val="pl-PL"/>
    </w:rPr>
  </w:style>
  <w:style w:type="paragraph" w:customStyle="1" w:styleId="AKAPIT-beznumeracji">
    <w:name w:val="AKAPIT-bez numeracji"/>
    <w:basedOn w:val="Normalny"/>
    <w:autoRedefine/>
    <w:qFormat/>
    <w:rsid w:val="00A71C2D"/>
    <w:pPr>
      <w:autoSpaceDE/>
      <w:autoSpaceDN/>
      <w:adjustRightInd/>
      <w:spacing w:line="336" w:lineRule="auto"/>
      <w:jc w:val="both"/>
    </w:pPr>
    <w:rPr>
      <w:rFonts w:asciiTheme="minorHAnsi" w:eastAsia="Times New Roman" w:hAnsiTheme="minorHAnsi" w:cs="Times New Roman"/>
      <w:bCs/>
      <w:color w:val="auto"/>
      <w:sz w:val="22"/>
      <w:szCs w:val="22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9413D3"/>
    <w:rPr>
      <w:rFonts w:ascii="Helvetica" w:hAnsi="Helvetica" w:cs="Helvetica"/>
      <w:color w:val="000000"/>
      <w:sz w:val="18"/>
      <w:szCs w:val="18"/>
    </w:rPr>
  </w:style>
  <w:style w:type="paragraph" w:customStyle="1" w:styleId="BasicParagraph">
    <w:name w:val="[Basic Paragraph]"/>
    <w:basedOn w:val="Normalny"/>
    <w:uiPriority w:val="99"/>
    <w:rsid w:val="00A1792B"/>
    <w:pPr>
      <w:spacing w:line="288" w:lineRule="auto"/>
      <w:textAlignment w:val="center"/>
    </w:pPr>
    <w:rPr>
      <w:rFonts w:ascii="Faktum XCon Regular" w:hAnsi="Faktum XCon Regular" w:cs="Faktum XCon Regular"/>
      <w:sz w:val="22"/>
      <w:szCs w:val="22"/>
      <w:lang w:val="pl-PL"/>
    </w:rPr>
  </w:style>
  <w:style w:type="character" w:customStyle="1" w:styleId="stopka0">
    <w:name w:val="stopka"/>
    <w:uiPriority w:val="99"/>
    <w:rsid w:val="00A1792B"/>
    <w:rPr>
      <w:rFonts w:ascii="Faktum Regular" w:hAnsi="Faktum Regular" w:cs="Faktum Regular"/>
      <w:color w:val="7F7F7F"/>
      <w:sz w:val="14"/>
      <w:szCs w:val="1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EE71-0BB0-4958-8ADE-F43D90EB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255</Words>
  <Characters>2236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Dzielak Zakowska</dc:creator>
  <cp:keywords/>
  <dc:description/>
  <cp:lastModifiedBy>Maciej Seniw | NIMiT</cp:lastModifiedBy>
  <cp:revision>7</cp:revision>
  <cp:lastPrinted>2021-02-10T11:09:00Z</cp:lastPrinted>
  <dcterms:created xsi:type="dcterms:W3CDTF">2023-02-01T08:53:00Z</dcterms:created>
  <dcterms:modified xsi:type="dcterms:W3CDTF">2023-02-01T10:59:00Z</dcterms:modified>
</cp:coreProperties>
</file>